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B4" w:rsidRDefault="00E466B4" w:rsidP="00E466B4">
      <w:pPr>
        <w:jc w:val="center"/>
        <w:rPr>
          <w:b/>
          <w:caps/>
        </w:rPr>
      </w:pPr>
      <w:r>
        <w:rPr>
          <w:b/>
          <w:caps/>
        </w:rPr>
        <w:t>аннотациИ</w:t>
      </w:r>
    </w:p>
    <w:p w:rsidR="00E466B4" w:rsidRDefault="00E466B4" w:rsidP="00E466B4">
      <w:pPr>
        <w:jc w:val="center"/>
        <w:rPr>
          <w:b/>
          <w:caps/>
        </w:rPr>
      </w:pPr>
      <w:r>
        <w:rPr>
          <w:b/>
          <w:caps/>
        </w:rPr>
        <w:t xml:space="preserve">РабочИХ программы дисциплин </w:t>
      </w:r>
    </w:p>
    <w:p w:rsidR="00E466B4" w:rsidRDefault="00E466B4" w:rsidP="00E466B4">
      <w:pPr>
        <w:jc w:val="center"/>
        <w:rPr>
          <w:b/>
          <w:caps/>
        </w:rPr>
      </w:pPr>
      <w:r>
        <w:rPr>
          <w:b/>
          <w:caps/>
        </w:rPr>
        <w:t>уРОВЕНЬ ВЫСШЕГО ОБРАЗОВАНИЯ: магистратура</w:t>
      </w:r>
    </w:p>
    <w:p w:rsidR="00E466B4" w:rsidRDefault="00E466B4" w:rsidP="00E466B4">
      <w:pPr>
        <w:jc w:val="center"/>
        <w:rPr>
          <w:b/>
          <w:caps/>
        </w:rPr>
      </w:pPr>
      <w:r>
        <w:rPr>
          <w:b/>
          <w:caps/>
        </w:rPr>
        <w:t xml:space="preserve">нАПРАВЛЕНие ПОДГОТОВКИ: </w:t>
      </w:r>
      <w:r>
        <w:rPr>
          <w:b/>
        </w:rPr>
        <w:t xml:space="preserve">38.04.01. </w:t>
      </w:r>
      <w:r>
        <w:rPr>
          <w:b/>
          <w:caps/>
        </w:rPr>
        <w:t>ЭКОНОМИКА</w:t>
      </w:r>
    </w:p>
    <w:p w:rsidR="00E466B4" w:rsidRDefault="00E466B4" w:rsidP="00E466B4">
      <w:pPr>
        <w:jc w:val="center"/>
        <w:rPr>
          <w:b/>
          <w:caps/>
        </w:rPr>
      </w:pPr>
      <w:r>
        <w:rPr>
          <w:b/>
          <w:caps/>
        </w:rPr>
        <w:t>Направленность (профиль): международная экономика</w:t>
      </w:r>
    </w:p>
    <w:p w:rsidR="00E466B4" w:rsidRDefault="00E466B4" w:rsidP="00E466B4">
      <w:pPr>
        <w:jc w:val="center"/>
        <w:rPr>
          <w:b/>
          <w:caps/>
        </w:rPr>
      </w:pPr>
      <w:r>
        <w:rPr>
          <w:b/>
          <w:caps/>
        </w:rPr>
        <w:t>квалификация (степень) выпускника: магистр</w:t>
      </w:r>
    </w:p>
    <w:p w:rsidR="00E466B4" w:rsidRDefault="00E466B4" w:rsidP="00E466B4">
      <w:pPr>
        <w:jc w:val="center"/>
        <w:rPr>
          <w:b/>
          <w:caps/>
        </w:rPr>
      </w:pPr>
      <w:r>
        <w:rPr>
          <w:b/>
          <w:caps/>
        </w:rPr>
        <w:t>ФОРМА ОБУЧЕНИЯ: ОЧНАЯ, очно-заочная</w:t>
      </w:r>
    </w:p>
    <w:p w:rsidR="00E466B4" w:rsidRDefault="00E466B4" w:rsidP="00E466B4">
      <w:pPr>
        <w:rPr>
          <w:b/>
        </w:rPr>
      </w:pPr>
    </w:p>
    <w:p w:rsidR="00E466B4" w:rsidRDefault="00E466B4" w:rsidP="00E466B4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«Микроэкономика» (продвинутый уровень)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Цель: </w:t>
      </w:r>
      <w:r>
        <w:t xml:space="preserve">формирование у студентов целостного системного представления о микроэкономике, а также </w:t>
      </w:r>
      <w:r>
        <w:rPr>
          <w:color w:val="000000"/>
        </w:rPr>
        <w:t>развитие интереса к фундаментальным знаниям в данной области.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Задачи: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</w:pPr>
      <w:r>
        <w:t>- изучение основных характеристик рыночной экономики;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</w:pPr>
      <w:r>
        <w:t>- исследование механизма рынка совершенной и несовершенной конкуренции;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- изучение рынка труда, рынка земельных ресурсов и рынка капитала.</w:t>
      </w:r>
    </w:p>
    <w:p w:rsidR="00E466B4" w:rsidRDefault="00E466B4" w:rsidP="00E466B4">
      <w:pPr>
        <w:shd w:val="clear" w:color="auto" w:fill="FFFFFF"/>
        <w:tabs>
          <w:tab w:val="left" w:pos="1277"/>
        </w:tabs>
        <w:ind w:firstLine="709"/>
        <w:jc w:val="both"/>
        <w:rPr>
          <w:b/>
        </w:rPr>
      </w:pPr>
    </w:p>
    <w:p w:rsidR="00E466B4" w:rsidRDefault="00E466B4" w:rsidP="00E466B4">
      <w:pPr>
        <w:shd w:val="clear" w:color="auto" w:fill="FFFFFF"/>
        <w:tabs>
          <w:tab w:val="left" w:pos="1277"/>
        </w:tabs>
        <w:ind w:firstLine="709"/>
        <w:jc w:val="both"/>
        <w:rPr>
          <w:b/>
        </w:rPr>
      </w:pPr>
      <w:r>
        <w:rPr>
          <w:b/>
        </w:rPr>
        <w:t>Место дисциплины в структуре ОПОП ВО</w:t>
      </w:r>
    </w:p>
    <w:p w:rsidR="00E466B4" w:rsidRDefault="00E466B4" w:rsidP="00E466B4">
      <w:pPr>
        <w:ind w:firstLine="709"/>
        <w:jc w:val="both"/>
      </w:pPr>
      <w:r>
        <w:t>Дисциплина (Б</w:t>
      </w:r>
      <w:proofErr w:type="gramStart"/>
      <w:r>
        <w:t>1.Б.</w:t>
      </w:r>
      <w:proofErr w:type="gramEnd"/>
      <w:r>
        <w:t>01) «Микроэкономика (продвинутый уровень)» относится к дисциплинам базовой части блока Б1-Дисциплины (модуля) по направлению подготовки Экономика, программа «Международный бизнес», Международная экономика»</w:t>
      </w:r>
    </w:p>
    <w:p w:rsidR="00E466B4" w:rsidRDefault="00E466B4" w:rsidP="00E466B4">
      <w:pPr>
        <w:ind w:firstLine="709"/>
        <w:jc w:val="both"/>
        <w:rPr>
          <w:b/>
          <w:color w:val="000000"/>
          <w:lang w:eastAsia="en-US"/>
        </w:rPr>
      </w:pPr>
    </w:p>
    <w:p w:rsidR="00E466B4" w:rsidRDefault="00E466B4" w:rsidP="00E466B4">
      <w:pPr>
        <w:ind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E466B4" w:rsidRDefault="00E466B4" w:rsidP="00E466B4">
      <w:pPr>
        <w:ind w:firstLine="709"/>
        <w:jc w:val="both"/>
      </w:pPr>
      <w:r>
        <w:t>Процесс изучения дисциплины направлен на развитие следующих компетенций:</w:t>
      </w:r>
    </w:p>
    <w:p w:rsidR="00E466B4" w:rsidRDefault="00E466B4" w:rsidP="00E466B4">
      <w:pPr>
        <w:ind w:firstLine="709"/>
        <w:jc w:val="both"/>
      </w:pPr>
      <w:r>
        <w:t>способность управлять проектом на всех этапах его жизненного цикла (</w:t>
      </w:r>
      <w:r>
        <w:rPr>
          <w:b/>
        </w:rPr>
        <w:t>УК-2);</w:t>
      </w:r>
    </w:p>
    <w:p w:rsidR="00E466B4" w:rsidRDefault="00E466B4" w:rsidP="00E466B4">
      <w:pPr>
        <w:ind w:firstLine="709"/>
        <w:jc w:val="both"/>
        <w:rPr>
          <w:b/>
          <w:color w:val="000000"/>
        </w:rPr>
      </w:pPr>
    </w:p>
    <w:p w:rsidR="00E466B4" w:rsidRDefault="00E466B4" w:rsidP="00E466B4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Объем дисциплины</w:t>
      </w:r>
    </w:p>
    <w:p w:rsidR="00E466B4" w:rsidRDefault="00E466B4" w:rsidP="00E466B4">
      <w:pPr>
        <w:ind w:firstLine="709"/>
        <w:jc w:val="both"/>
      </w:pPr>
      <w:r>
        <w:t>Общая трудоемкость дисциплины по очной и очно-заочной формам обучения составляет 3 зачетных единицы, 108 часов, из которых 32,5 часа составляет контактная работа магистра с преподавателем (10 часов занятия лекционного типа, 20 часов занятия семинарского типа, 2,5 часа ИКР), 42 часа составляет самостоятельная работа магистра, контроль (экзамен) -  33,5 часа.</w:t>
      </w:r>
    </w:p>
    <w:p w:rsidR="00E466B4" w:rsidRDefault="00E466B4" w:rsidP="00E466B4">
      <w:pPr>
        <w:ind w:firstLine="709"/>
        <w:jc w:val="both"/>
        <w:rPr>
          <w:b/>
          <w:color w:val="000000"/>
        </w:rPr>
      </w:pPr>
    </w:p>
    <w:p w:rsidR="00E466B4" w:rsidRDefault="00E466B4" w:rsidP="00E466B4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Краткая характеристика содержания учебной дисциплины:</w:t>
      </w:r>
    </w:p>
    <w:p w:rsidR="00E466B4" w:rsidRDefault="00E466B4" w:rsidP="00E466B4">
      <w:pPr>
        <w:tabs>
          <w:tab w:val="left" w:pos="2661"/>
        </w:tabs>
        <w:ind w:firstLine="709"/>
        <w:jc w:val="both"/>
      </w:pPr>
      <w:r>
        <w:t>Тема 1.  Общая характеристика рыночной экономики</w:t>
      </w:r>
    </w:p>
    <w:p w:rsidR="00E466B4" w:rsidRDefault="00E466B4" w:rsidP="00E466B4">
      <w:pPr>
        <w:tabs>
          <w:tab w:val="left" w:pos="2661"/>
        </w:tabs>
        <w:ind w:firstLine="709"/>
        <w:jc w:val="both"/>
      </w:pPr>
      <w:r>
        <w:t>Тема 2. Механизм рынка совершенной и несовершенной конкуренции</w:t>
      </w:r>
    </w:p>
    <w:p w:rsidR="00E466B4" w:rsidRDefault="00E466B4" w:rsidP="00E466B4">
      <w:pPr>
        <w:ind w:firstLine="709"/>
        <w:jc w:val="both"/>
      </w:pPr>
      <w:r>
        <w:t>Тема 3. Теория фирмы. Теория производства и предельной производительности факторов</w:t>
      </w:r>
    </w:p>
    <w:p w:rsidR="00E466B4" w:rsidRDefault="00E466B4" w:rsidP="00E466B4">
      <w:pPr>
        <w:ind w:firstLine="709"/>
        <w:jc w:val="both"/>
      </w:pPr>
      <w:r>
        <w:t>Тема 4. Рынок труда и заработная плата</w:t>
      </w:r>
    </w:p>
    <w:p w:rsidR="00E466B4" w:rsidRDefault="00E466B4" w:rsidP="00E466B4">
      <w:pPr>
        <w:ind w:firstLine="709"/>
        <w:jc w:val="both"/>
      </w:pPr>
      <w:r>
        <w:t>Тема 5. Рынок земельных ресурсов и земельная рента. Рынок капитала и процент</w:t>
      </w:r>
    </w:p>
    <w:p w:rsidR="00E466B4" w:rsidRDefault="00E466B4" w:rsidP="00E466B4">
      <w:pPr>
        <w:ind w:firstLine="709"/>
        <w:jc w:val="both"/>
        <w:rPr>
          <w:b/>
          <w:color w:val="000000"/>
        </w:rPr>
      </w:pPr>
    </w:p>
    <w:p w:rsidR="00E466B4" w:rsidRDefault="00E466B4" w:rsidP="00E466B4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Виды учебной работы: </w:t>
      </w:r>
      <w:r>
        <w:rPr>
          <w:color w:val="000000"/>
        </w:rPr>
        <w:t>лекции, семинарские занятия.</w:t>
      </w:r>
    </w:p>
    <w:p w:rsidR="00E466B4" w:rsidRDefault="00E466B4" w:rsidP="00E466B4">
      <w:pPr>
        <w:ind w:firstLine="709"/>
        <w:jc w:val="both"/>
      </w:pPr>
      <w:r>
        <w:rPr>
          <w:b/>
        </w:rPr>
        <w:t>Формы текущего контроля:</w:t>
      </w:r>
      <w:r>
        <w:t xml:space="preserve"> опрос, выступления, тестирование.</w:t>
      </w:r>
    </w:p>
    <w:p w:rsidR="00E466B4" w:rsidRDefault="00E466B4" w:rsidP="00E466B4">
      <w:pPr>
        <w:ind w:firstLine="709"/>
        <w:jc w:val="both"/>
      </w:pPr>
      <w:r>
        <w:rPr>
          <w:b/>
        </w:rPr>
        <w:t xml:space="preserve">Форма промежуточной аттестации: </w:t>
      </w:r>
      <w:proofErr w:type="spellStart"/>
      <w:r>
        <w:t>экзамен+курсовая</w:t>
      </w:r>
      <w:proofErr w:type="spellEnd"/>
      <w:r>
        <w:t xml:space="preserve"> работа.</w:t>
      </w:r>
    </w:p>
    <w:p w:rsidR="00E466B4" w:rsidRDefault="00E466B4" w:rsidP="00E466B4">
      <w:pPr>
        <w:ind w:firstLine="709"/>
        <w:jc w:val="both"/>
      </w:pPr>
      <w:r>
        <w:rPr>
          <w:b/>
        </w:rPr>
        <w:t>Разработчик</w:t>
      </w:r>
      <w:r>
        <w:t xml:space="preserve"> – к.э.н., доцент Руднева А.О.</w:t>
      </w:r>
    </w:p>
    <w:p w:rsidR="00E466B4" w:rsidRDefault="00E466B4" w:rsidP="00E466B4">
      <w:pPr>
        <w:ind w:firstLine="709"/>
        <w:jc w:val="center"/>
        <w:rPr>
          <w:color w:val="000000"/>
        </w:rPr>
      </w:pPr>
    </w:p>
    <w:p w:rsidR="00E466B4" w:rsidRDefault="00E466B4" w:rsidP="00E466B4">
      <w:pPr>
        <w:ind w:firstLine="709"/>
        <w:jc w:val="center"/>
        <w:rPr>
          <w:b/>
          <w:color w:val="000000"/>
        </w:rPr>
      </w:pPr>
    </w:p>
    <w:p w:rsidR="00E466B4" w:rsidRDefault="00E466B4" w:rsidP="00E466B4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«Макроэкономика» (продвинутый уровень)</w:t>
      </w:r>
    </w:p>
    <w:p w:rsidR="00E466B4" w:rsidRDefault="00E466B4" w:rsidP="00E466B4">
      <w:pPr>
        <w:pStyle w:val="1"/>
        <w:widowControl w:val="0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6B4" w:rsidRDefault="00E466B4" w:rsidP="00E466B4">
      <w:pPr>
        <w:pStyle w:val="1"/>
        <w:widowControl w:val="0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66B4" w:rsidRDefault="00E466B4" w:rsidP="00E466B4">
      <w:pPr>
        <w:ind w:firstLine="709"/>
        <w:jc w:val="both"/>
      </w:pPr>
      <w:r>
        <w:lastRenderedPageBreak/>
        <w:t>Цели освоения дисциплины «Макроэкономика (продвинутый уровень)</w:t>
      </w:r>
      <w:r>
        <w:rPr>
          <w:b/>
        </w:rPr>
        <w:t xml:space="preserve"> </w:t>
      </w:r>
      <w:r>
        <w:t>состоят: в знакомстве магистров с методологией макроэкономики, в освоении теоретических аспектов экономического моделирования, методов графического анализа, создание баз для изучения экономических дисциплин.</w:t>
      </w:r>
    </w:p>
    <w:p w:rsidR="00E466B4" w:rsidRDefault="00E466B4" w:rsidP="00E466B4">
      <w:pPr>
        <w:ind w:firstLine="709"/>
        <w:jc w:val="both"/>
      </w:pPr>
      <w:r>
        <w:t xml:space="preserve">Это должно позволить магистрам решать следующие </w:t>
      </w:r>
      <w:r>
        <w:rPr>
          <w:b/>
        </w:rPr>
        <w:t>задачи курса</w:t>
      </w:r>
      <w:r>
        <w:t xml:space="preserve">: </w:t>
      </w:r>
    </w:p>
    <w:p w:rsidR="00E466B4" w:rsidRDefault="00E466B4" w:rsidP="00E466B4">
      <w:pPr>
        <w:ind w:firstLine="709"/>
        <w:jc w:val="both"/>
      </w:pPr>
      <w:r>
        <w:t xml:space="preserve">- овладевать основами экономического анализа с учетом дальнейшего их применения в других дисциплинах; </w:t>
      </w:r>
    </w:p>
    <w:p w:rsidR="00E466B4" w:rsidRDefault="00E466B4" w:rsidP="00E466B4">
      <w:pPr>
        <w:ind w:firstLine="709"/>
        <w:jc w:val="both"/>
      </w:pPr>
      <w:r>
        <w:t xml:space="preserve">- продолжать более углубленное изучение поставленных проблем, вести самостоятельные теоретические изыскания; </w:t>
      </w:r>
    </w:p>
    <w:p w:rsidR="00E466B4" w:rsidRDefault="00E466B4" w:rsidP="00E466B4">
      <w:pPr>
        <w:ind w:firstLine="709"/>
        <w:jc w:val="both"/>
      </w:pPr>
      <w:r>
        <w:t xml:space="preserve">- в целом понимать ключевые аспекты экономической политики государства, оценивать их последствия под углом зрения макроэкономики; </w:t>
      </w:r>
    </w:p>
    <w:p w:rsidR="00E466B4" w:rsidRDefault="00E466B4" w:rsidP="00E466B4">
      <w:pPr>
        <w:ind w:firstLine="709"/>
        <w:jc w:val="both"/>
      </w:pPr>
      <w:r>
        <w:t xml:space="preserve">- понимать механизм воздействия макроэкономических законов на функционирование отдельных фирм и положение населения; </w:t>
      </w:r>
    </w:p>
    <w:p w:rsidR="00E466B4" w:rsidRDefault="00E466B4" w:rsidP="00E466B4">
      <w:pPr>
        <w:ind w:firstLine="709"/>
        <w:jc w:val="both"/>
      </w:pPr>
      <w:r>
        <w:t xml:space="preserve">- быть готовыми к усвоению последующих экономических дисциплин. </w:t>
      </w:r>
    </w:p>
    <w:p w:rsidR="00E466B4" w:rsidRDefault="00E466B4" w:rsidP="00E466B4">
      <w:pPr>
        <w:ind w:firstLine="709"/>
        <w:jc w:val="both"/>
        <w:rPr>
          <w:bCs/>
        </w:rPr>
      </w:pPr>
    </w:p>
    <w:p w:rsidR="00E466B4" w:rsidRDefault="00E466B4" w:rsidP="00E466B4">
      <w:pPr>
        <w:ind w:firstLine="709"/>
        <w:jc w:val="both"/>
        <w:rPr>
          <w:b/>
          <w:color w:val="000000"/>
          <w:lang w:eastAsia="en-US"/>
        </w:rPr>
      </w:pPr>
      <w:r>
        <w:t xml:space="preserve">    </w:t>
      </w:r>
      <w:r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  <w:rPr>
          <w:bCs/>
        </w:rPr>
      </w:pPr>
      <w:r>
        <w:t xml:space="preserve">     </w:t>
      </w:r>
      <w:r>
        <w:rPr>
          <w:bCs/>
        </w:rPr>
        <w:t>Процесс изучения дисциплины направлен на формирование следующих компетенций (в соответствии с ФГОС ВО и ОПОП ВО):</w:t>
      </w:r>
    </w:p>
    <w:p w:rsidR="00E466B4" w:rsidRDefault="00E466B4" w:rsidP="00E466B4">
      <w:pPr>
        <w:ind w:firstLine="709"/>
        <w:rPr>
          <w:lang w:eastAsia="en-US"/>
        </w:rPr>
      </w:pPr>
      <w:r>
        <w:rPr>
          <w:b/>
          <w:lang w:eastAsia="en-US"/>
        </w:rPr>
        <w:t>УК-2</w:t>
      </w:r>
      <w:r>
        <w:rPr>
          <w:lang w:eastAsia="en-US"/>
        </w:rPr>
        <w:t xml:space="preserve"> - Способен управлять проектом на всех этапах его жизненного цикла.</w:t>
      </w:r>
    </w:p>
    <w:p w:rsidR="00E466B4" w:rsidRDefault="00E466B4" w:rsidP="00E466B4">
      <w:pPr>
        <w:autoSpaceDE w:val="0"/>
        <w:autoSpaceDN w:val="0"/>
        <w:adjustRightInd w:val="0"/>
        <w:ind w:firstLine="709"/>
        <w:jc w:val="both"/>
      </w:pPr>
    </w:p>
    <w:p w:rsidR="00E466B4" w:rsidRDefault="00E466B4" w:rsidP="00E466B4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Объем дисциплины</w:t>
      </w:r>
    </w:p>
    <w:p w:rsidR="00E466B4" w:rsidRDefault="00E466B4" w:rsidP="00E466B4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Общая трудоемкость дисциплины (модуля</w:t>
      </w:r>
      <w:r>
        <w:t xml:space="preserve">) (очная; очно-заочная форма обучения) составляет 3 зачетных единиц, 108 часов, из которых 30,5 часов составляет контактная работа магистранта с преподавателем (10 часов занятия лекционного типа, 20 часов занятия семинарского типа, ИКР-0,5) 52 </w:t>
      </w:r>
      <w:proofErr w:type="gramStart"/>
      <w:r>
        <w:t>часа  составляет</w:t>
      </w:r>
      <w:proofErr w:type="gramEnd"/>
      <w:r>
        <w:t xml:space="preserve">  самостоятельная работа, 25,5- контроль.</w:t>
      </w:r>
    </w:p>
    <w:p w:rsidR="00E466B4" w:rsidRDefault="00E466B4" w:rsidP="00E466B4">
      <w:pPr>
        <w:ind w:firstLine="709"/>
        <w:jc w:val="both"/>
        <w:rPr>
          <w:b/>
        </w:rPr>
      </w:pPr>
    </w:p>
    <w:p w:rsidR="00E466B4" w:rsidRDefault="00E466B4" w:rsidP="00E466B4">
      <w:pPr>
        <w:ind w:firstLine="709"/>
        <w:jc w:val="both"/>
        <w:rPr>
          <w:b/>
        </w:rPr>
      </w:pPr>
      <w:r>
        <w:rPr>
          <w:b/>
        </w:rPr>
        <w:t>Краткая характеристика содержания учебной дисциплины:</w:t>
      </w:r>
    </w:p>
    <w:p w:rsidR="00E466B4" w:rsidRDefault="00E466B4" w:rsidP="00E466B4">
      <w:pPr>
        <w:ind w:firstLine="709"/>
        <w:jc w:val="both"/>
      </w:pPr>
      <w:r>
        <w:t xml:space="preserve">Тема 1. Введение в макроэкономику. </w:t>
      </w:r>
      <w:r>
        <w:rPr>
          <w:bCs/>
        </w:rPr>
        <w:t xml:space="preserve">ВВП и его измерение. </w:t>
      </w:r>
      <w:r>
        <w:t>Макроэкономическое равновесие. Макроэкономическая нестабильность. Экономический рост и определяющие его факторы.</w:t>
      </w:r>
    </w:p>
    <w:p w:rsidR="00E466B4" w:rsidRDefault="00E466B4" w:rsidP="00E466B4">
      <w:pPr>
        <w:ind w:firstLine="709"/>
        <w:jc w:val="both"/>
      </w:pPr>
      <w:r>
        <w:t>Тема 2. Безработица. Инфляция.</w:t>
      </w:r>
    </w:p>
    <w:p w:rsidR="00E466B4" w:rsidRDefault="00E466B4" w:rsidP="00E466B4">
      <w:pPr>
        <w:ind w:firstLine="709"/>
        <w:jc w:val="both"/>
      </w:pPr>
      <w:r>
        <w:t xml:space="preserve">Тема 3. Потребление, сбережения, инвестиции. Налогово-бюджетная политика. </w:t>
      </w:r>
    </w:p>
    <w:p w:rsidR="00E466B4" w:rsidRDefault="00E466B4" w:rsidP="00E466B4">
      <w:pPr>
        <w:ind w:firstLine="709"/>
        <w:jc w:val="both"/>
      </w:pPr>
      <w:r>
        <w:t>Тема 4. Механизм денежного обращения. Денежный рынок. Кредитно-денежная политика.</w:t>
      </w:r>
    </w:p>
    <w:p w:rsidR="00E466B4" w:rsidRDefault="00E466B4" w:rsidP="00E466B4">
      <w:pPr>
        <w:ind w:firstLine="709"/>
        <w:jc w:val="both"/>
        <w:rPr>
          <w:bCs/>
        </w:rPr>
      </w:pPr>
      <w:r>
        <w:t>Тема 5. Социальная политика государства и формирование доходов населения. Международная торговля.</w:t>
      </w:r>
    </w:p>
    <w:p w:rsidR="00E466B4" w:rsidRDefault="00E466B4" w:rsidP="00E466B4">
      <w:pPr>
        <w:ind w:firstLine="709"/>
        <w:jc w:val="both"/>
        <w:rPr>
          <w:b/>
          <w:bCs/>
          <w:color w:val="000000"/>
        </w:rPr>
      </w:pPr>
    </w:p>
    <w:p w:rsidR="00E466B4" w:rsidRDefault="00E466B4" w:rsidP="00E466B4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Виды учебной работы: </w:t>
      </w:r>
      <w:r>
        <w:rPr>
          <w:color w:val="000000"/>
        </w:rPr>
        <w:t>лекции, семинарские занятия.</w:t>
      </w:r>
    </w:p>
    <w:p w:rsidR="00E466B4" w:rsidRDefault="00E466B4" w:rsidP="00E466B4">
      <w:pPr>
        <w:ind w:firstLine="709"/>
        <w:jc w:val="both"/>
      </w:pPr>
      <w:r>
        <w:rPr>
          <w:b/>
        </w:rPr>
        <w:t>Формы текущего контроля:</w:t>
      </w:r>
      <w:r>
        <w:t xml:space="preserve"> опрос, выступления, тестирование.</w:t>
      </w:r>
    </w:p>
    <w:p w:rsidR="00E466B4" w:rsidRDefault="00E466B4" w:rsidP="00E466B4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Форма промежуточной аттестации – экзамен</w:t>
      </w:r>
      <w:r>
        <w:rPr>
          <w:color w:val="000000"/>
        </w:rPr>
        <w:t>.</w:t>
      </w:r>
    </w:p>
    <w:p w:rsidR="00E466B4" w:rsidRDefault="00E466B4" w:rsidP="00E466B4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Разработчики – </w:t>
      </w:r>
      <w:proofErr w:type="spellStart"/>
      <w:r>
        <w:rPr>
          <w:b/>
        </w:rPr>
        <w:t>Грибанич</w:t>
      </w:r>
      <w:proofErr w:type="spellEnd"/>
      <w:r>
        <w:rPr>
          <w:b/>
        </w:rPr>
        <w:t xml:space="preserve"> В.М. – </w:t>
      </w:r>
      <w:proofErr w:type="spellStart"/>
      <w:proofErr w:type="gramStart"/>
      <w:r>
        <w:rPr>
          <w:b/>
        </w:rPr>
        <w:t>д.экон</w:t>
      </w:r>
      <w:proofErr w:type="gramEnd"/>
      <w:r>
        <w:rPr>
          <w:b/>
        </w:rPr>
        <w:t>.наук</w:t>
      </w:r>
      <w:proofErr w:type="spellEnd"/>
      <w:r>
        <w:rPr>
          <w:b/>
        </w:rPr>
        <w:t xml:space="preserve">, профессор; </w:t>
      </w:r>
    </w:p>
    <w:p w:rsidR="00E466B4" w:rsidRDefault="00E466B4" w:rsidP="00E466B4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9197"/>
        </w:tabs>
        <w:ind w:firstLine="709"/>
        <w:jc w:val="both"/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Кутовой</w:t>
      </w:r>
      <w:proofErr w:type="spellEnd"/>
      <w:r>
        <w:rPr>
          <w:b/>
        </w:rPr>
        <w:t xml:space="preserve"> В.М. – </w:t>
      </w:r>
      <w:proofErr w:type="spellStart"/>
      <w:proofErr w:type="gramStart"/>
      <w:r>
        <w:rPr>
          <w:b/>
        </w:rPr>
        <w:t>д.экон</w:t>
      </w:r>
      <w:proofErr w:type="gramEnd"/>
      <w:r>
        <w:rPr>
          <w:b/>
        </w:rPr>
        <w:t>.наук</w:t>
      </w:r>
      <w:proofErr w:type="spellEnd"/>
      <w:r>
        <w:rPr>
          <w:b/>
        </w:rPr>
        <w:t>, профессор.</w:t>
      </w:r>
    </w:p>
    <w:p w:rsidR="00E466B4" w:rsidRDefault="00E466B4" w:rsidP="00E466B4">
      <w:pPr>
        <w:ind w:firstLine="709"/>
        <w:jc w:val="center"/>
        <w:rPr>
          <w:b/>
          <w:bCs/>
          <w:color w:val="000000"/>
        </w:rPr>
      </w:pPr>
    </w:p>
    <w:p w:rsidR="00E466B4" w:rsidRDefault="00E466B4" w:rsidP="00E466B4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«Эконометрика (продвинутый уровень)» </w:t>
      </w:r>
    </w:p>
    <w:p w:rsidR="00E466B4" w:rsidRDefault="00E466B4" w:rsidP="00E466B4">
      <w:pPr>
        <w:ind w:firstLine="709"/>
        <w:jc w:val="center"/>
        <w:rPr>
          <w:b/>
          <w:color w:val="000000"/>
        </w:rPr>
      </w:pPr>
    </w:p>
    <w:p w:rsidR="00E466B4" w:rsidRDefault="00E466B4" w:rsidP="00E466B4">
      <w:pPr>
        <w:pStyle w:val="a6"/>
        <w:tabs>
          <w:tab w:val="left" w:pos="708"/>
        </w:tabs>
        <w:spacing w:after="0"/>
        <w:ind w:left="0" w:firstLine="709"/>
        <w:jc w:val="both"/>
      </w:pPr>
      <w:r>
        <w:rPr>
          <w:b/>
        </w:rPr>
        <w:t xml:space="preserve">Цель: </w:t>
      </w:r>
      <w:r>
        <w:t>овладение магистрантами</w:t>
      </w:r>
      <w:r>
        <w:rPr>
          <w:b/>
        </w:rPr>
        <w:t xml:space="preserve"> </w:t>
      </w:r>
      <w:r>
        <w:t>методологии и методики построения и применения эконометрических моделей для анализа состояния и для оценки закономерностей развития экономических и социальных систем в условиях взаимосвязей между их внутренними и внешними факторами.</w:t>
      </w:r>
      <w:r>
        <w:rPr>
          <w:b/>
          <w:color w:val="000000"/>
        </w:rPr>
        <w:t xml:space="preserve"> </w:t>
      </w:r>
    </w:p>
    <w:p w:rsidR="00E466B4" w:rsidRDefault="00E466B4" w:rsidP="00E466B4">
      <w:pPr>
        <w:ind w:firstLine="709"/>
        <w:jc w:val="both"/>
        <w:rPr>
          <w:b/>
        </w:rPr>
      </w:pPr>
      <w:r>
        <w:rPr>
          <w:b/>
        </w:rPr>
        <w:lastRenderedPageBreak/>
        <w:t>Задачи:</w:t>
      </w:r>
    </w:p>
    <w:p w:rsidR="00E466B4" w:rsidRDefault="00E466B4" w:rsidP="00E466B4">
      <w:pPr>
        <w:numPr>
          <w:ilvl w:val="0"/>
          <w:numId w:val="30"/>
        </w:numPr>
        <w:tabs>
          <w:tab w:val="left" w:pos="900"/>
        </w:tabs>
        <w:ind w:left="0" w:firstLine="709"/>
        <w:jc w:val="both"/>
      </w:pPr>
      <w:r>
        <w:t xml:space="preserve">расширение и углубление теоретических знаний о качественных особенностях экономических и социальных систем, количественных взаимосвязях и закономерностях их развития; </w:t>
      </w:r>
    </w:p>
    <w:p w:rsidR="00E466B4" w:rsidRDefault="00E466B4" w:rsidP="00E466B4">
      <w:pPr>
        <w:numPr>
          <w:ilvl w:val="0"/>
          <w:numId w:val="30"/>
        </w:numPr>
        <w:tabs>
          <w:tab w:val="left" w:pos="900"/>
        </w:tabs>
        <w:ind w:left="0" w:firstLine="709"/>
        <w:jc w:val="both"/>
      </w:pPr>
      <w:r>
        <w:t xml:space="preserve">овладение методологией и методикой построения, анализа и применения эконометрических моделей; </w:t>
      </w:r>
    </w:p>
    <w:p w:rsidR="00E466B4" w:rsidRDefault="00E466B4" w:rsidP="00E466B4">
      <w:pPr>
        <w:numPr>
          <w:ilvl w:val="0"/>
          <w:numId w:val="30"/>
        </w:numPr>
        <w:tabs>
          <w:tab w:val="left" w:pos="900"/>
        </w:tabs>
        <w:ind w:left="0" w:firstLine="709"/>
        <w:jc w:val="both"/>
      </w:pPr>
      <w:r>
        <w:t>изучение наиболее типичных эконометрических моделей и получение навыков практической работы с ними.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  <w:rPr>
          <w:b/>
          <w:color w:val="000000"/>
        </w:rPr>
      </w:pPr>
      <w:r>
        <w:t xml:space="preserve">Процесс изучения дисциплины </w:t>
      </w:r>
      <w:r>
        <w:rPr>
          <w:b/>
          <w:color w:val="000000"/>
        </w:rPr>
        <w:t xml:space="preserve">«Эконометрика </w:t>
      </w:r>
      <w:r>
        <w:rPr>
          <w:b/>
        </w:rPr>
        <w:t>(продвинутый уровень)</w:t>
      </w:r>
      <w:r>
        <w:rPr>
          <w:b/>
          <w:color w:val="000000"/>
        </w:rPr>
        <w:t xml:space="preserve">» </w:t>
      </w:r>
      <w:r>
        <w:t xml:space="preserve">направлен на </w:t>
      </w:r>
      <w:proofErr w:type="gramStart"/>
      <w:r>
        <w:t>развитие  следующих</w:t>
      </w:r>
      <w:proofErr w:type="gramEnd"/>
      <w:r>
        <w:t xml:space="preserve"> компетенций:</w:t>
      </w:r>
    </w:p>
    <w:p w:rsidR="00E466B4" w:rsidRDefault="00E466B4" w:rsidP="00E466B4">
      <w:pPr>
        <w:ind w:firstLine="709"/>
        <w:jc w:val="both"/>
      </w:pPr>
      <w:r>
        <w:rPr>
          <w:b/>
        </w:rPr>
        <w:t>ОПК-5</w:t>
      </w:r>
      <w:r>
        <w:t xml:space="preserve"> - способен использовать современные информационные технологии и программные средства при решении профессиональных задач.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shd w:val="clear" w:color="auto" w:fill="FFFFFF"/>
        <w:tabs>
          <w:tab w:val="left" w:pos="1277"/>
        </w:tabs>
        <w:ind w:firstLine="709"/>
        <w:jc w:val="both"/>
        <w:rPr>
          <w:b/>
        </w:rPr>
      </w:pPr>
      <w:r>
        <w:rPr>
          <w:b/>
        </w:rPr>
        <w:t>Место дисциплины в структуре ОПОП ВО</w:t>
      </w:r>
    </w:p>
    <w:p w:rsidR="00E466B4" w:rsidRDefault="00E466B4" w:rsidP="00E466B4">
      <w:pPr>
        <w:ind w:firstLine="709"/>
        <w:jc w:val="both"/>
      </w:pPr>
      <w:r>
        <w:t>Дисциплина «</w:t>
      </w:r>
      <w:r>
        <w:rPr>
          <w:color w:val="000000"/>
        </w:rPr>
        <w:t>Эконометрика (продвинутый уровень)</w:t>
      </w:r>
      <w:r>
        <w:t>» относится к дисциплинам обязательной части цикла дисциплин (Б</w:t>
      </w:r>
      <w:proofErr w:type="gramStart"/>
      <w:r>
        <w:t>1.О.</w:t>
      </w:r>
      <w:proofErr w:type="gramEnd"/>
      <w:r>
        <w:t>03) по направлению подготовки в магистратуре 38.04.01. Экономика, направленность Международный бизнес, Международная экономика.</w:t>
      </w:r>
    </w:p>
    <w:p w:rsidR="00E466B4" w:rsidRDefault="00E466B4" w:rsidP="00E466B4">
      <w:pPr>
        <w:ind w:firstLine="709"/>
        <w:jc w:val="both"/>
        <w:rPr>
          <w:b/>
        </w:rPr>
      </w:pPr>
    </w:p>
    <w:p w:rsidR="00E466B4" w:rsidRDefault="00E466B4" w:rsidP="00E466B4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Объем дисциплины</w:t>
      </w:r>
    </w:p>
    <w:p w:rsidR="00E466B4" w:rsidRDefault="00E466B4" w:rsidP="00E466B4">
      <w:pPr>
        <w:ind w:firstLine="709"/>
        <w:jc w:val="both"/>
      </w:pPr>
      <w:r>
        <w:rPr>
          <w:b/>
        </w:rPr>
        <w:t>Общая трудоемкость дисциплины (модуля</w:t>
      </w:r>
      <w:r>
        <w:t xml:space="preserve">) по очной форме обучения и по очно-заочной форме составляет 3 зачетных единицы, 108 часов, из которых 22,5 </w:t>
      </w:r>
      <w:proofErr w:type="gramStart"/>
      <w:r>
        <w:t>часа  составляет</w:t>
      </w:r>
      <w:proofErr w:type="gramEnd"/>
      <w:r>
        <w:t xml:space="preserve"> контактная работа магистра с преподавателем (10 часов занятия лекционного типа, 4 часа лабораторный практикум, 8 часов занятия семинарского типа, 0,5 часа ИКР), 60 часов составляет  самостоятельная работа.</w:t>
      </w:r>
    </w:p>
    <w:p w:rsidR="00E466B4" w:rsidRDefault="00E466B4" w:rsidP="00E466B4">
      <w:pPr>
        <w:ind w:firstLine="709"/>
        <w:jc w:val="both"/>
        <w:rPr>
          <w:b/>
        </w:rPr>
      </w:pPr>
    </w:p>
    <w:p w:rsidR="00E466B4" w:rsidRDefault="00E466B4" w:rsidP="00E466B4">
      <w:pPr>
        <w:ind w:firstLine="709"/>
        <w:jc w:val="both"/>
        <w:rPr>
          <w:b/>
        </w:rPr>
      </w:pPr>
      <w:r>
        <w:rPr>
          <w:b/>
        </w:rPr>
        <w:t>Краткая характеристика содержания учебной дисциплины:</w:t>
      </w:r>
    </w:p>
    <w:p w:rsidR="00E466B4" w:rsidRDefault="00E466B4" w:rsidP="00E466B4">
      <w:pPr>
        <w:ind w:firstLine="709"/>
        <w:jc w:val="both"/>
      </w:pPr>
      <w:r>
        <w:rPr>
          <w:bCs/>
          <w:lang w:eastAsia="en-US"/>
        </w:rPr>
        <w:t xml:space="preserve">Тема 1. </w:t>
      </w:r>
      <w:r>
        <w:rPr>
          <w:rStyle w:val="FontStyle138"/>
          <w:sz w:val="24"/>
        </w:rPr>
        <w:t>Эконометрическое моделирование</w:t>
      </w:r>
    </w:p>
    <w:p w:rsidR="00E466B4" w:rsidRDefault="00E466B4" w:rsidP="00E466B4">
      <w:pPr>
        <w:tabs>
          <w:tab w:val="left" w:pos="0"/>
          <w:tab w:val="left" w:pos="360"/>
        </w:tabs>
        <w:ind w:firstLine="709"/>
        <w:jc w:val="both"/>
      </w:pPr>
      <w:r>
        <w:rPr>
          <w:bCs/>
          <w:color w:val="000000"/>
          <w:lang w:eastAsia="en-US"/>
        </w:rPr>
        <w:t xml:space="preserve">Тема 2. </w:t>
      </w:r>
      <w:r>
        <w:rPr>
          <w:bCs/>
          <w:lang w:eastAsia="en-US"/>
        </w:rPr>
        <w:t xml:space="preserve"> </w:t>
      </w:r>
      <w:r>
        <w:rPr>
          <w:rStyle w:val="FontStyle138"/>
          <w:sz w:val="24"/>
        </w:rPr>
        <w:t>Оценка адекватности эконометрической модели</w:t>
      </w:r>
    </w:p>
    <w:p w:rsidR="00E466B4" w:rsidRDefault="00E466B4" w:rsidP="00E466B4">
      <w:pPr>
        <w:tabs>
          <w:tab w:val="left" w:pos="360"/>
        </w:tabs>
        <w:ind w:firstLine="709"/>
        <w:jc w:val="both"/>
      </w:pPr>
      <w:r>
        <w:rPr>
          <w:bCs/>
          <w:color w:val="000000"/>
          <w:lang w:eastAsia="en-US"/>
        </w:rPr>
        <w:t xml:space="preserve">Тема 3. </w:t>
      </w:r>
      <w:r>
        <w:rPr>
          <w:lang w:eastAsia="en-US"/>
        </w:rPr>
        <w:t xml:space="preserve"> </w:t>
      </w:r>
      <w:r>
        <w:rPr>
          <w:rStyle w:val="FontStyle138"/>
          <w:sz w:val="24"/>
        </w:rPr>
        <w:t>Модели регрессии с одним уравнением</w:t>
      </w:r>
    </w:p>
    <w:p w:rsidR="00E466B4" w:rsidRDefault="00E466B4" w:rsidP="00E466B4">
      <w:pPr>
        <w:ind w:firstLine="709"/>
        <w:jc w:val="both"/>
      </w:pPr>
      <w:r>
        <w:rPr>
          <w:bCs/>
          <w:color w:val="000000"/>
          <w:shd w:val="clear" w:color="auto" w:fill="FFFFFF"/>
        </w:rPr>
        <w:t xml:space="preserve">Тема 4. </w:t>
      </w:r>
      <w:r>
        <w:rPr>
          <w:rStyle w:val="FontStyle138"/>
          <w:sz w:val="24"/>
        </w:rPr>
        <w:t>Эконометрические методы анализа временных рядов</w:t>
      </w:r>
    </w:p>
    <w:p w:rsidR="00E466B4" w:rsidRDefault="00E466B4" w:rsidP="00E466B4">
      <w:pPr>
        <w:ind w:firstLine="709"/>
        <w:jc w:val="both"/>
      </w:pPr>
      <w:r>
        <w:rPr>
          <w:bCs/>
          <w:lang w:eastAsia="en-US"/>
        </w:rPr>
        <w:t xml:space="preserve">Тема 5. </w:t>
      </w:r>
      <w:r>
        <w:rPr>
          <w:bCs/>
          <w:color w:val="000000"/>
        </w:rPr>
        <w:t xml:space="preserve"> </w:t>
      </w:r>
      <w:r>
        <w:rPr>
          <w:rStyle w:val="FontStyle138"/>
          <w:sz w:val="24"/>
        </w:rPr>
        <w:t>Эконометрическое моделирование на основе систем одновременных уравнений</w:t>
      </w:r>
    </w:p>
    <w:p w:rsidR="00E466B4" w:rsidRDefault="00E466B4" w:rsidP="00E466B4">
      <w:pPr>
        <w:ind w:firstLine="709"/>
        <w:jc w:val="both"/>
      </w:pPr>
      <w:r>
        <w:rPr>
          <w:bCs/>
          <w:color w:val="000000"/>
          <w:shd w:val="clear" w:color="auto" w:fill="FFFFFF"/>
        </w:rPr>
        <w:t xml:space="preserve">Тема 6. </w:t>
      </w:r>
      <w:r>
        <w:rPr>
          <w:rStyle w:val="FontStyle138"/>
          <w:sz w:val="24"/>
        </w:rPr>
        <w:t>Прогнозирование с использованием эконометрической модели</w:t>
      </w:r>
    </w:p>
    <w:p w:rsidR="00E466B4" w:rsidRDefault="00E466B4" w:rsidP="00E466B4">
      <w:pPr>
        <w:ind w:firstLine="709"/>
        <w:jc w:val="both"/>
        <w:rPr>
          <w:bCs/>
        </w:rPr>
      </w:pPr>
      <w:r>
        <w:rPr>
          <w:bCs/>
          <w:lang w:eastAsia="en-US"/>
        </w:rPr>
        <w:t xml:space="preserve">Тема 7. </w:t>
      </w:r>
      <w:r>
        <w:rPr>
          <w:rStyle w:val="FontStyle138"/>
          <w:sz w:val="24"/>
        </w:rPr>
        <w:t>Эконометрика сложных экономических процессов</w:t>
      </w:r>
    </w:p>
    <w:p w:rsidR="00E466B4" w:rsidRDefault="00E466B4" w:rsidP="00E466B4">
      <w:pPr>
        <w:ind w:firstLine="709"/>
        <w:jc w:val="both"/>
        <w:rPr>
          <w:b/>
          <w:bCs/>
        </w:rPr>
      </w:pPr>
    </w:p>
    <w:p w:rsidR="00E466B4" w:rsidRDefault="00E466B4" w:rsidP="00E466B4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Виды учебной работы: </w:t>
      </w:r>
      <w:r>
        <w:rPr>
          <w:color w:val="000000"/>
        </w:rPr>
        <w:t>лекции, семинарские занятия.</w:t>
      </w:r>
    </w:p>
    <w:p w:rsidR="00E466B4" w:rsidRDefault="00E466B4" w:rsidP="00E466B4">
      <w:pPr>
        <w:ind w:firstLine="709"/>
        <w:jc w:val="both"/>
      </w:pPr>
      <w:r>
        <w:rPr>
          <w:b/>
        </w:rPr>
        <w:t>Формы текущего контроля:</w:t>
      </w:r>
      <w:r>
        <w:t xml:space="preserve"> опрос, выступления, тестирование.</w:t>
      </w:r>
    </w:p>
    <w:p w:rsidR="00E466B4" w:rsidRDefault="00E466B4" w:rsidP="00E466B4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Форма промежуточной аттестации: </w:t>
      </w:r>
      <w:r>
        <w:t>экзамен</w:t>
      </w:r>
      <w:r>
        <w:rPr>
          <w:color w:val="000000"/>
        </w:rPr>
        <w:t>.</w:t>
      </w:r>
    </w:p>
    <w:p w:rsidR="00E466B4" w:rsidRDefault="00E466B4" w:rsidP="00E466B4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</w:pPr>
      <w:r>
        <w:rPr>
          <w:b/>
          <w:bCs/>
          <w:color w:val="000000"/>
        </w:rPr>
        <w:t xml:space="preserve">Разработчик – </w:t>
      </w:r>
      <w:r>
        <w:rPr>
          <w:bCs/>
          <w:color w:val="000000"/>
        </w:rPr>
        <w:t>к.т.н., доцент О.Ю. Худякова</w:t>
      </w:r>
    </w:p>
    <w:p w:rsidR="00E466B4" w:rsidRDefault="00E466B4" w:rsidP="00E466B4">
      <w:pPr>
        <w:ind w:firstLine="709"/>
      </w:pPr>
    </w:p>
    <w:p w:rsidR="00E466B4" w:rsidRDefault="00E466B4" w:rsidP="00E466B4">
      <w:pPr>
        <w:ind w:firstLine="709"/>
      </w:pPr>
    </w:p>
    <w:p w:rsidR="00E466B4" w:rsidRDefault="00E466B4" w:rsidP="00E466B4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«Мировая экономика»</w:t>
      </w:r>
    </w:p>
    <w:p w:rsidR="00E466B4" w:rsidRDefault="00E466B4" w:rsidP="00E466B4">
      <w:pPr>
        <w:ind w:firstLine="709"/>
        <w:jc w:val="center"/>
        <w:rPr>
          <w:b/>
          <w:color w:val="000000"/>
        </w:rPr>
      </w:pPr>
    </w:p>
    <w:p w:rsidR="00E466B4" w:rsidRDefault="00E466B4" w:rsidP="00E466B4">
      <w:pPr>
        <w:shd w:val="clear" w:color="auto" w:fill="FFFFFF"/>
        <w:ind w:firstLine="709"/>
        <w:jc w:val="both"/>
      </w:pPr>
      <w:r>
        <w:t xml:space="preserve">Основной </w:t>
      </w:r>
      <w:r>
        <w:rPr>
          <w:i/>
        </w:rPr>
        <w:t>целью</w:t>
      </w:r>
      <w:r>
        <w:t xml:space="preserve"> дисциплины является приобретение студентами необходимых знаний из теории и практики международных экономических отношений, формирование необходимого уровня знаний по мировой экономике, по международным валютно-кредитным отношениям.</w:t>
      </w:r>
    </w:p>
    <w:p w:rsidR="00E466B4" w:rsidRDefault="00E466B4" w:rsidP="00E466B4">
      <w:pPr>
        <w:shd w:val="clear" w:color="auto" w:fill="FFFFFF"/>
        <w:ind w:firstLine="709"/>
        <w:jc w:val="both"/>
      </w:pPr>
      <w:r>
        <w:lastRenderedPageBreak/>
        <w:t xml:space="preserve">Применение метода системного подхода к изучению данного курса определяет следующие его </w:t>
      </w:r>
      <w:r>
        <w:rPr>
          <w:i/>
        </w:rPr>
        <w:t>задачи</w:t>
      </w:r>
      <w:r>
        <w:t>:</w:t>
      </w:r>
    </w:p>
    <w:p w:rsidR="00E466B4" w:rsidRDefault="00E466B4" w:rsidP="00E466B4">
      <w:pPr>
        <w:numPr>
          <w:ilvl w:val="0"/>
          <w:numId w:val="5"/>
        </w:numPr>
        <w:shd w:val="clear" w:color="auto" w:fill="FFFFFF"/>
        <w:tabs>
          <w:tab w:val="left" w:pos="682"/>
          <w:tab w:val="left" w:pos="708"/>
        </w:tabs>
        <w:ind w:firstLine="709"/>
        <w:jc w:val="both"/>
      </w:pPr>
      <w:r>
        <w:t>при рассмотрении международных отношений сформировать у студентов понимание картины как совокупности экономических отношений, имеющих прямую и обратную связь с общественным воспроизводством;</w:t>
      </w:r>
    </w:p>
    <w:p w:rsidR="00E466B4" w:rsidRDefault="00E466B4" w:rsidP="00E466B4">
      <w:pPr>
        <w:numPr>
          <w:ilvl w:val="0"/>
          <w:numId w:val="5"/>
        </w:numPr>
        <w:shd w:val="clear" w:color="auto" w:fill="FFFFFF"/>
        <w:tabs>
          <w:tab w:val="left" w:pos="682"/>
          <w:tab w:val="left" w:pos="708"/>
        </w:tabs>
        <w:ind w:firstLine="709"/>
        <w:jc w:val="both"/>
      </w:pPr>
      <w:r>
        <w:t>разъяснить студентам структуру и принципы организации современной мировой экономической системы, мировых финансовых центров, международных расчетных, валютных и кредитно-финансовых операций;</w:t>
      </w:r>
    </w:p>
    <w:p w:rsidR="00E466B4" w:rsidRDefault="00E466B4" w:rsidP="00E466B4">
      <w:pPr>
        <w:numPr>
          <w:ilvl w:val="0"/>
          <w:numId w:val="5"/>
        </w:numPr>
        <w:shd w:val="clear" w:color="auto" w:fill="FFFFFF"/>
        <w:tabs>
          <w:tab w:val="left" w:pos="682"/>
          <w:tab w:val="left" w:pos="708"/>
        </w:tabs>
        <w:ind w:firstLine="709"/>
        <w:jc w:val="both"/>
      </w:pPr>
      <w:r>
        <w:t>ознакомить студентов с взаимодействием структурных элементов международных отношений на национальном и международном уровнях.</w:t>
      </w:r>
    </w:p>
    <w:p w:rsidR="00E466B4" w:rsidRDefault="00E466B4" w:rsidP="00E466B4">
      <w:pPr>
        <w:pStyle w:val="a4"/>
        <w:ind w:left="0" w:firstLine="709"/>
        <w:rPr>
          <w:bCs/>
          <w:sz w:val="24"/>
        </w:rPr>
      </w:pPr>
    </w:p>
    <w:p w:rsidR="00E466B4" w:rsidRDefault="00E466B4" w:rsidP="00E466B4">
      <w:pPr>
        <w:ind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E466B4" w:rsidRDefault="00E466B4" w:rsidP="00E466B4">
      <w:pPr>
        <w:ind w:firstLine="709"/>
        <w:jc w:val="both"/>
        <w:rPr>
          <w:b/>
          <w:color w:val="000000"/>
          <w:lang w:eastAsia="en-US"/>
        </w:rPr>
      </w:pPr>
    </w:p>
    <w:p w:rsidR="00E466B4" w:rsidRDefault="00E466B4" w:rsidP="00E466B4">
      <w:pPr>
        <w:pStyle w:val="a4"/>
        <w:ind w:left="0" w:firstLine="709"/>
        <w:rPr>
          <w:bCs/>
          <w:sz w:val="24"/>
        </w:rPr>
      </w:pPr>
      <w:r>
        <w:rPr>
          <w:bCs/>
          <w:sz w:val="24"/>
        </w:rPr>
        <w:t>Процесс изучения дисциплины направлен на формирование следующих компетенций (в соответствии с ФГОС ВО и требованиям к результатам освоения ОПОП):</w:t>
      </w:r>
    </w:p>
    <w:p w:rsidR="00E466B4" w:rsidRDefault="00E466B4" w:rsidP="00E466B4">
      <w:pPr>
        <w:pStyle w:val="a4"/>
        <w:ind w:left="0" w:firstLine="709"/>
        <w:rPr>
          <w:sz w:val="24"/>
        </w:rPr>
      </w:pPr>
      <w:r>
        <w:rPr>
          <w:b/>
          <w:sz w:val="24"/>
        </w:rPr>
        <w:t>ОПК-</w:t>
      </w:r>
      <w:r>
        <w:rPr>
          <w:sz w:val="24"/>
        </w:rPr>
        <w:t>1</w:t>
      </w:r>
      <w:r>
        <w:rPr>
          <w:bCs/>
          <w:sz w:val="24"/>
        </w:rPr>
        <w:t xml:space="preserve">− </w:t>
      </w:r>
      <w:r>
        <w:rPr>
          <w:sz w:val="24"/>
        </w:rPr>
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</w:r>
    </w:p>
    <w:p w:rsidR="00E466B4" w:rsidRDefault="00E466B4" w:rsidP="00E466B4">
      <w:pPr>
        <w:pStyle w:val="a4"/>
        <w:ind w:left="0" w:firstLine="709"/>
        <w:rPr>
          <w:b/>
          <w:bCs/>
          <w:sz w:val="24"/>
        </w:rPr>
      </w:pP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Общая трудоемкость дисциплины (модуля</w:t>
      </w:r>
      <w:r>
        <w:t>)</w:t>
      </w: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</w:pPr>
    </w:p>
    <w:p w:rsidR="00E466B4" w:rsidRDefault="00E466B4" w:rsidP="00E466B4">
      <w:pPr>
        <w:autoSpaceDE w:val="0"/>
        <w:autoSpaceDN w:val="0"/>
        <w:adjustRightInd w:val="0"/>
        <w:ind w:firstLine="709"/>
        <w:jc w:val="both"/>
      </w:pPr>
      <w:r>
        <w:t xml:space="preserve"> по очной форме составляет 3 зачетные единицы, 108 часов, из которых 30,5 часов составляет контактная работа магистранта с преподавателем (10 часов занятия лекционного </w:t>
      </w:r>
      <w:proofErr w:type="gramStart"/>
      <w:r>
        <w:t>типа,  20</w:t>
      </w:r>
      <w:proofErr w:type="gramEnd"/>
      <w:r>
        <w:t xml:space="preserve"> часов занятия семинарского типа) 52 часа  составляет  самостоятельная работа магистранта, контроль – 25,5. </w:t>
      </w:r>
      <w:r>
        <w:tab/>
      </w:r>
      <w:r>
        <w:tab/>
      </w:r>
      <w:r>
        <w:tab/>
      </w:r>
    </w:p>
    <w:p w:rsidR="00E466B4" w:rsidRDefault="00E466B4" w:rsidP="00E466B4">
      <w:pPr>
        <w:autoSpaceDE w:val="0"/>
        <w:autoSpaceDN w:val="0"/>
        <w:adjustRightInd w:val="0"/>
        <w:ind w:firstLine="709"/>
        <w:jc w:val="both"/>
      </w:pPr>
      <w:r>
        <w:t xml:space="preserve">Общая трудоемкость дисциплины (модуля) по очно-заочной форме составляет 3 зачетные единицы, 108 часов, из которых 30 часов составляет контактная работа магистранта с преподавателем (10 часов занятия лекционного </w:t>
      </w:r>
      <w:proofErr w:type="gramStart"/>
      <w:r>
        <w:t>типа,  20</w:t>
      </w:r>
      <w:proofErr w:type="gramEnd"/>
      <w:r>
        <w:t xml:space="preserve"> часов занятия семинарского типа) 51 час  составляет  самостоятельная работа магистранта, контроль-26,5.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801" w:rsidRDefault="00A35801" w:rsidP="00E466B4">
      <w:pPr>
        <w:tabs>
          <w:tab w:val="left" w:pos="1134"/>
        </w:tabs>
        <w:ind w:firstLine="709"/>
        <w:rPr>
          <w:b/>
        </w:rPr>
      </w:pPr>
    </w:p>
    <w:p w:rsidR="00E466B4" w:rsidRDefault="00E466B4" w:rsidP="00E466B4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Содержание дисциплины</w:t>
      </w:r>
    </w:p>
    <w:p w:rsidR="00A35801" w:rsidRDefault="00A35801" w:rsidP="00E466B4">
      <w:pPr>
        <w:tabs>
          <w:tab w:val="left" w:pos="1134"/>
        </w:tabs>
        <w:ind w:firstLine="709"/>
        <w:jc w:val="center"/>
        <w:rPr>
          <w:b/>
        </w:rPr>
      </w:pPr>
    </w:p>
    <w:p w:rsidR="00E466B4" w:rsidRDefault="00E466B4" w:rsidP="00E466B4">
      <w:pPr>
        <w:ind w:firstLine="709"/>
      </w:pPr>
      <w:r>
        <w:t xml:space="preserve">Тема 1. Классификация стран мира. </w:t>
      </w:r>
    </w:p>
    <w:p w:rsidR="00E466B4" w:rsidRDefault="00E466B4" w:rsidP="00E466B4">
      <w:pPr>
        <w:ind w:firstLine="709"/>
      </w:pPr>
      <w:r>
        <w:rPr>
          <w:color w:val="000000"/>
          <w:spacing w:val="-4"/>
        </w:rPr>
        <w:t xml:space="preserve">Тема 2. </w:t>
      </w:r>
      <w:r>
        <w:t>Актуальные проблемы экономик стран Северной Америки. Практическая подготовка специалиста внешнеэкономической деятельности.</w:t>
      </w:r>
    </w:p>
    <w:p w:rsidR="00E466B4" w:rsidRDefault="00E466B4" w:rsidP="00E466B4">
      <w:pPr>
        <w:ind w:firstLine="709"/>
      </w:pPr>
      <w:r>
        <w:rPr>
          <w:color w:val="000000"/>
          <w:spacing w:val="-4"/>
        </w:rPr>
        <w:t xml:space="preserve">Тема 3. Страны Западной Европы в мировой экономике. </w:t>
      </w:r>
      <w:r>
        <w:t>Практическая подготовка специалиста внешнеэкономической деятельности.</w:t>
      </w:r>
    </w:p>
    <w:p w:rsidR="00E466B4" w:rsidRDefault="00E466B4" w:rsidP="00E466B4">
      <w:pPr>
        <w:ind w:firstLine="709"/>
        <w:jc w:val="both"/>
      </w:pPr>
      <w:r>
        <w:t>Тема 4. Япония, Южная Корея и др. развитые страны в Азиатско-тихоокеанском районе.</w:t>
      </w:r>
    </w:p>
    <w:p w:rsidR="00E466B4" w:rsidRDefault="00E466B4" w:rsidP="00E466B4">
      <w:pPr>
        <w:ind w:firstLine="709"/>
        <w:jc w:val="both"/>
      </w:pPr>
      <w:r>
        <w:t>Тема 5. Развивающиеся страны и страны СНГ в современном мировом хозяйстве.</w:t>
      </w:r>
    </w:p>
    <w:p w:rsidR="00E466B4" w:rsidRDefault="00E466B4" w:rsidP="00E466B4">
      <w:pPr>
        <w:ind w:firstLine="709"/>
        <w:jc w:val="both"/>
        <w:rPr>
          <w:b/>
        </w:rPr>
      </w:pPr>
    </w:p>
    <w:p w:rsidR="00E466B4" w:rsidRDefault="00E466B4" w:rsidP="00E466B4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Виды учебной работы: </w:t>
      </w:r>
      <w:r>
        <w:rPr>
          <w:color w:val="000000"/>
        </w:rPr>
        <w:t>лекции, семинарские занятия.</w:t>
      </w:r>
    </w:p>
    <w:p w:rsidR="00E466B4" w:rsidRDefault="00E466B4" w:rsidP="00E466B4">
      <w:pPr>
        <w:ind w:firstLine="709"/>
        <w:jc w:val="both"/>
      </w:pPr>
      <w:r>
        <w:rPr>
          <w:b/>
        </w:rPr>
        <w:t>Формы текущего контроля:</w:t>
      </w:r>
      <w:r>
        <w:t xml:space="preserve"> опрос, выступления, тестирование.</w:t>
      </w:r>
    </w:p>
    <w:p w:rsidR="00E466B4" w:rsidRDefault="00E466B4" w:rsidP="00E466B4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Форма промежуточной аттестации – экзамен</w:t>
      </w:r>
      <w:r>
        <w:rPr>
          <w:color w:val="000000"/>
        </w:rPr>
        <w:t>.</w:t>
      </w:r>
    </w:p>
    <w:p w:rsidR="00E466B4" w:rsidRDefault="00E466B4" w:rsidP="00E466B4">
      <w:pPr>
        <w:ind w:firstLine="709"/>
        <w:jc w:val="both"/>
        <w:rPr>
          <w:b/>
        </w:rPr>
      </w:pPr>
      <w:r>
        <w:rPr>
          <w:b/>
          <w:bCs/>
          <w:color w:val="000000"/>
        </w:rPr>
        <w:t xml:space="preserve">Разработчики – </w:t>
      </w:r>
      <w:proofErr w:type="spellStart"/>
      <w:r>
        <w:rPr>
          <w:b/>
        </w:rPr>
        <w:t>Грибанич</w:t>
      </w:r>
      <w:proofErr w:type="spellEnd"/>
      <w:r>
        <w:rPr>
          <w:b/>
        </w:rPr>
        <w:t xml:space="preserve"> В.М. – </w:t>
      </w:r>
      <w:proofErr w:type="spellStart"/>
      <w:proofErr w:type="gramStart"/>
      <w:r>
        <w:rPr>
          <w:b/>
        </w:rPr>
        <w:t>д.экон</w:t>
      </w:r>
      <w:proofErr w:type="gramEnd"/>
      <w:r>
        <w:rPr>
          <w:b/>
        </w:rPr>
        <w:t>.наук</w:t>
      </w:r>
      <w:proofErr w:type="spellEnd"/>
      <w:r>
        <w:rPr>
          <w:b/>
        </w:rPr>
        <w:t xml:space="preserve">, профессор </w:t>
      </w:r>
    </w:p>
    <w:p w:rsidR="00E466B4" w:rsidRDefault="00E466B4" w:rsidP="00E466B4">
      <w:pPr>
        <w:ind w:firstLine="709"/>
        <w:jc w:val="both"/>
        <w:rPr>
          <w:b/>
          <w:color w:val="000000" w:themeColor="text1"/>
          <w:u w:val="single"/>
        </w:rPr>
      </w:pPr>
    </w:p>
    <w:p w:rsidR="00E466B4" w:rsidRDefault="00E466B4" w:rsidP="00E466B4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«Стратегический менеджмент»</w:t>
      </w:r>
    </w:p>
    <w:p w:rsidR="00E466B4" w:rsidRDefault="00E466B4" w:rsidP="00E466B4">
      <w:pPr>
        <w:ind w:firstLine="709"/>
        <w:jc w:val="both"/>
        <w:rPr>
          <w:b/>
          <w:i/>
          <w:color w:val="FF0000"/>
        </w:rPr>
      </w:pPr>
    </w:p>
    <w:p w:rsidR="00E466B4" w:rsidRDefault="00E466B4" w:rsidP="00E466B4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Цели и задачи изучения дисциплины «Стратегический менеджмент»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Целью освоения учебной дисциплины является изучение методологических основ стратегического менеджмента для использования полученных навыков при разработке, реализации и изменениях стратегии развития предприятия.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Основные задачи освоения учебной дисциплины: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Формирование у студента базовых теоретических знаний и основных практических навыков в области стратегического управления предприятием, а также представления об особенностях стратегического управления предприятием в условиях нестабильной внешней среды; 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приобретение ими теоретических знаний и практических навыков по определению возникающих возможностей, по оценке угроз предприятия исходя из анализа внешней среды и особенностей (сильных и слабых сторон) предприятия; 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выработке способности формулирования миссии и цели предприятия на основе стратегического анализа, изучение возможных вариантов стратегии, методов разработки стратегических альтернатив и выбора конкретной стратегии предприятия или организации; 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изучение методов стратегического контроля и разработки систем контроля; 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 реализации стратегии перспектив развития экономики России во взаимосвязанном и взаимозависимом мире.</w:t>
      </w:r>
    </w:p>
    <w:p w:rsidR="00E466B4" w:rsidRDefault="00E466B4" w:rsidP="00E466B4">
      <w:pPr>
        <w:ind w:firstLine="709"/>
        <w:jc w:val="both"/>
        <w:rPr>
          <w:b/>
          <w:color w:val="000000" w:themeColor="text1"/>
        </w:rPr>
      </w:pPr>
    </w:p>
    <w:p w:rsidR="00E466B4" w:rsidRDefault="00E466B4" w:rsidP="00E466B4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Перечень планируемых результатов обучения, соотнесенных с планируемыми результатами освоения дисциплины «Стратегический</w:t>
      </w:r>
      <w:r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</w:rPr>
        <w:t>менеджмент»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E466B4" w:rsidRDefault="00E466B4" w:rsidP="0010640F">
      <w:pPr>
        <w:pStyle w:val="a4"/>
        <w:ind w:left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Способен организовать и руководить работой команды, вырабатывая командную стратегию для достижения поставленной цели (</w:t>
      </w:r>
      <w:r w:rsidRPr="0010640F">
        <w:rPr>
          <w:b/>
          <w:color w:val="000000" w:themeColor="text1"/>
          <w:sz w:val="24"/>
        </w:rPr>
        <w:t>УК-3).</w:t>
      </w:r>
    </w:p>
    <w:p w:rsidR="00E466B4" w:rsidRDefault="00E466B4" w:rsidP="00E466B4">
      <w:pPr>
        <w:ind w:firstLine="709"/>
        <w:jc w:val="both"/>
        <w:rPr>
          <w:rFonts w:eastAsia="MS PMincho"/>
          <w:b/>
          <w:color w:val="000000" w:themeColor="text1"/>
        </w:rPr>
      </w:pPr>
    </w:p>
    <w:p w:rsidR="00E466B4" w:rsidRDefault="00E466B4" w:rsidP="00E466B4">
      <w:pPr>
        <w:ind w:firstLine="709"/>
        <w:jc w:val="center"/>
        <w:rPr>
          <w:rFonts w:eastAsia="MS PMincho"/>
          <w:b/>
          <w:color w:val="000000" w:themeColor="text1"/>
        </w:rPr>
      </w:pPr>
      <w:r>
        <w:rPr>
          <w:rFonts w:eastAsia="MS PMincho"/>
          <w:b/>
          <w:color w:val="000000" w:themeColor="text1"/>
        </w:rPr>
        <w:t>Место дисциплины в структуре ОПОП ВО</w:t>
      </w:r>
    </w:p>
    <w:p w:rsidR="00E466B4" w:rsidRDefault="00E466B4" w:rsidP="00E466B4">
      <w:pPr>
        <w:ind w:firstLine="709"/>
        <w:jc w:val="center"/>
        <w:rPr>
          <w:b/>
          <w:color w:val="000000" w:themeColor="text1"/>
        </w:rPr>
      </w:pP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Дисциплина Б</w:t>
      </w:r>
      <w:proofErr w:type="gramStart"/>
      <w:r>
        <w:rPr>
          <w:color w:val="000000" w:themeColor="text1"/>
        </w:rPr>
        <w:t>1.О.</w:t>
      </w:r>
      <w:proofErr w:type="gramEnd"/>
      <w:r>
        <w:rPr>
          <w:color w:val="000000" w:themeColor="text1"/>
        </w:rPr>
        <w:t>05 «Стратегический менеджмент» относится к дисциплинам по выбору вариативной части учебного плана программы магистратуры «Международный бизнес».</w:t>
      </w:r>
    </w:p>
    <w:p w:rsidR="00E466B4" w:rsidRDefault="00E466B4" w:rsidP="00E466B4">
      <w:pPr>
        <w:tabs>
          <w:tab w:val="left" w:pos="5695"/>
        </w:tabs>
        <w:ind w:firstLine="709"/>
        <w:jc w:val="both"/>
        <w:rPr>
          <w:b/>
          <w:color w:val="000000" w:themeColor="text1"/>
        </w:rPr>
      </w:pPr>
    </w:p>
    <w:p w:rsidR="00E466B4" w:rsidRDefault="00E466B4" w:rsidP="00E466B4">
      <w:pPr>
        <w:tabs>
          <w:tab w:val="left" w:pos="5695"/>
        </w:tabs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Общая трудоемкость дисциплины</w:t>
      </w:r>
    </w:p>
    <w:p w:rsidR="00E466B4" w:rsidRDefault="00E466B4" w:rsidP="00E466B4">
      <w:pPr>
        <w:tabs>
          <w:tab w:val="left" w:pos="5695"/>
        </w:tabs>
        <w:ind w:firstLine="709"/>
        <w:jc w:val="center"/>
        <w:rPr>
          <w:color w:val="000000" w:themeColor="text1"/>
        </w:rPr>
      </w:pP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Составляет 2 зачетных единицы, 72 часа, из которых 16,3 часа составляет контактная работа магистра с преподавателем (8 часов занятия лекционного типа, в том числе 4 часа практической подготовки, 8 часов занятия семинарского типа, в том числе 4 часа практической подготовки, 0,3 часа - ИКР), 55,7 часа составляет самостоятельная работа магистра, контроль - зачет.</w:t>
      </w:r>
    </w:p>
    <w:p w:rsidR="00E466B4" w:rsidRDefault="00E466B4" w:rsidP="00E466B4">
      <w:pPr>
        <w:ind w:firstLine="709"/>
        <w:jc w:val="both"/>
        <w:rPr>
          <w:b/>
          <w:color w:val="000000" w:themeColor="text1"/>
        </w:rPr>
      </w:pPr>
    </w:p>
    <w:p w:rsidR="00E466B4" w:rsidRDefault="00E466B4" w:rsidP="00E466B4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Краткая характеристика содержания учебной дисциплины:</w:t>
      </w:r>
    </w:p>
    <w:p w:rsidR="00E466B4" w:rsidRDefault="00E466B4" w:rsidP="00E466B4">
      <w:pPr>
        <w:ind w:firstLine="709"/>
        <w:jc w:val="center"/>
        <w:rPr>
          <w:b/>
          <w:color w:val="000000" w:themeColor="text1"/>
        </w:rPr>
      </w:pP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Тема 1. Необходимость, сущность и содержание стратегического управления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Тема 2. Стратегический анализ внешней и внутренней среды фирмы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Тема 3. Миссия и стратегические цели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Тема 4. Стратегия фирм, их сущность и классификация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Тема 5. Анализ рынков и применение ведущих бизнес-практик Запада и Востока в стратегическом менеджменте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Тема 6. Операционный и стратегический менеджмент: этапы, обратная связь, оценки эффективности</w:t>
      </w:r>
    </w:p>
    <w:p w:rsidR="00E466B4" w:rsidRDefault="00E466B4" w:rsidP="00E466B4">
      <w:pPr>
        <w:ind w:firstLine="709"/>
        <w:jc w:val="both"/>
        <w:rPr>
          <w:b/>
          <w:color w:val="000000" w:themeColor="text1"/>
        </w:rPr>
      </w:pPr>
    </w:p>
    <w:p w:rsidR="00E466B4" w:rsidRDefault="00E466B4" w:rsidP="00E466B4">
      <w:pPr>
        <w:ind w:left="708" w:firstLine="1"/>
        <w:contextualSpacing/>
        <w:jc w:val="both"/>
        <w:rPr>
          <w:rFonts w:eastAsia="Calibri"/>
          <w:color w:val="000000" w:themeColor="text1"/>
        </w:rPr>
      </w:pPr>
      <w:r>
        <w:rPr>
          <w:b/>
          <w:color w:val="000000" w:themeColor="text1"/>
        </w:rPr>
        <w:t>Виды учебной работы:</w:t>
      </w:r>
      <w:r>
        <w:rPr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Форма текущего контроля:</w:t>
      </w:r>
      <w:r>
        <w:rPr>
          <w:color w:val="000000" w:themeColor="text1"/>
        </w:rPr>
        <w:t xml:space="preserve"> выступления, контрольные задания, эссе, опрос.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Форма промежуточной аттестации:</w:t>
      </w:r>
      <w:r>
        <w:rPr>
          <w:color w:val="000000" w:themeColor="text1"/>
        </w:rPr>
        <w:t xml:space="preserve"> зачет.</w:t>
      </w:r>
    </w:p>
    <w:p w:rsidR="00E466B4" w:rsidRDefault="00E466B4" w:rsidP="00E466B4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Разработчик программы:</w:t>
      </w:r>
      <w:r>
        <w:rPr>
          <w:color w:val="000000" w:themeColor="text1"/>
        </w:rPr>
        <w:t xml:space="preserve"> д.э.н., проф. </w:t>
      </w:r>
      <w:proofErr w:type="spellStart"/>
      <w:r>
        <w:rPr>
          <w:color w:val="000000" w:themeColor="text1"/>
        </w:rPr>
        <w:t>Харланов</w:t>
      </w:r>
      <w:proofErr w:type="spellEnd"/>
      <w:r>
        <w:rPr>
          <w:color w:val="000000" w:themeColor="text1"/>
        </w:rPr>
        <w:t xml:space="preserve"> А.С.</w:t>
      </w:r>
    </w:p>
    <w:p w:rsidR="00E466B4" w:rsidRDefault="00E466B4" w:rsidP="00E466B4">
      <w:pPr>
        <w:ind w:firstLine="709"/>
        <w:jc w:val="center"/>
        <w:rPr>
          <w:b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«</w:t>
      </w:r>
      <w:r>
        <w:rPr>
          <w:b/>
        </w:rPr>
        <w:t xml:space="preserve">Прогнозирование экономических процессов в современной мировой экономике» </w:t>
      </w:r>
    </w:p>
    <w:p w:rsidR="00E466B4" w:rsidRDefault="00E466B4" w:rsidP="00E466B4">
      <w:pPr>
        <w:ind w:firstLine="709"/>
        <w:jc w:val="center"/>
        <w:rPr>
          <w:b/>
        </w:rPr>
      </w:pPr>
    </w:p>
    <w:p w:rsidR="00E466B4" w:rsidRDefault="00E466B4" w:rsidP="00E466B4">
      <w:pPr>
        <w:ind w:firstLine="709"/>
        <w:jc w:val="both"/>
      </w:pPr>
      <w:r>
        <w:rPr>
          <w:b/>
        </w:rPr>
        <w:t>Цель:</w:t>
      </w:r>
      <w:r>
        <w:t xml:space="preserve"> </w:t>
      </w:r>
      <w:r>
        <w:rPr>
          <w:lang w:eastAsia="en-US" w:bidi="en-US"/>
        </w:rPr>
        <w:t>получение целостного представления о социально-экономическом прогнозировании, планировании, моделировании и их методах.</w:t>
      </w:r>
    </w:p>
    <w:p w:rsidR="00E466B4" w:rsidRDefault="00E466B4" w:rsidP="00E466B4">
      <w:pPr>
        <w:ind w:firstLine="709"/>
        <w:jc w:val="both"/>
        <w:rPr>
          <w:b/>
        </w:rPr>
      </w:pPr>
      <w:r>
        <w:rPr>
          <w:b/>
        </w:rPr>
        <w:t>Задачи:</w:t>
      </w:r>
    </w:p>
    <w:p w:rsidR="00E466B4" w:rsidRDefault="00E466B4" w:rsidP="00E466B4">
      <w:pPr>
        <w:ind w:firstLine="709"/>
        <w:jc w:val="both"/>
      </w:pPr>
      <w:r>
        <w:rPr>
          <w:lang w:eastAsia="en-US" w:bidi="en-US"/>
        </w:rPr>
        <w:t>курса состоят в том, чтобы с</w:t>
      </w:r>
      <w:r w:rsidR="009E3F38">
        <w:rPr>
          <w:lang w:eastAsia="en-US" w:bidi="en-US"/>
        </w:rPr>
        <w:t>туденты</w:t>
      </w:r>
      <w:r>
        <w:rPr>
          <w:lang w:eastAsia="en-US" w:bidi="en-US"/>
        </w:rPr>
        <w:t xml:space="preserve"> освоили теоретические знания и </w:t>
      </w:r>
      <w:proofErr w:type="gramStart"/>
      <w:r>
        <w:rPr>
          <w:lang w:eastAsia="en-US" w:bidi="en-US"/>
        </w:rPr>
        <w:t>прикладные навыки</w:t>
      </w:r>
      <w:proofErr w:type="gramEnd"/>
      <w:r>
        <w:rPr>
          <w:lang w:eastAsia="en-US" w:bidi="en-US"/>
        </w:rPr>
        <w:t xml:space="preserve"> позволяющие получить представление о социально-экономическом прогнозировании, планировании, моделировании их формах, методах и особенностях. Изучить зарубеж</w:t>
      </w:r>
      <w:r>
        <w:rPr>
          <w:lang w:eastAsia="en-US" w:bidi="en-US"/>
        </w:rPr>
        <w:softHyphen/>
        <w:t>ный опыт прогнозирования, планирования и моделирования социально экономических процессов.</w:t>
      </w:r>
    </w:p>
    <w:p w:rsidR="00E466B4" w:rsidRDefault="00E466B4" w:rsidP="00E466B4">
      <w:pPr>
        <w:tabs>
          <w:tab w:val="left" w:pos="567"/>
        </w:tabs>
        <w:ind w:firstLine="709"/>
        <w:rPr>
          <w:color w:val="000000" w:themeColor="text1"/>
        </w:rPr>
      </w:pPr>
    </w:p>
    <w:p w:rsidR="00E466B4" w:rsidRDefault="00E466B4" w:rsidP="00E466B4">
      <w:pPr>
        <w:ind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E466B4" w:rsidRDefault="00E466B4" w:rsidP="00E466B4">
      <w:pPr>
        <w:ind w:firstLine="709"/>
        <w:jc w:val="both"/>
        <w:rPr>
          <w:b/>
          <w:color w:val="000000"/>
          <w:lang w:eastAsia="en-US"/>
        </w:rPr>
      </w:pPr>
    </w:p>
    <w:p w:rsidR="00E466B4" w:rsidRDefault="00E466B4" w:rsidP="00E466B4">
      <w:pPr>
        <w:tabs>
          <w:tab w:val="left" w:pos="567"/>
        </w:tabs>
        <w:ind w:firstLine="709"/>
        <w:rPr>
          <w:color w:val="000000" w:themeColor="text1"/>
        </w:rPr>
      </w:pPr>
      <w:r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E466B4" w:rsidRDefault="00E466B4" w:rsidP="00E466B4">
      <w:pPr>
        <w:ind w:firstLine="709"/>
      </w:pPr>
      <w:r>
        <w:rPr>
          <w:b/>
        </w:rPr>
        <w:t>ОПК-2</w:t>
      </w:r>
      <w:r>
        <w:t>. Способен применять продвинутые инструментальные методы экономического анализа в прикладных и (или) фундаментальных исследованиях</w:t>
      </w:r>
    </w:p>
    <w:p w:rsidR="00E466B4" w:rsidRDefault="00E466B4" w:rsidP="00E466B4">
      <w:pPr>
        <w:autoSpaceDE w:val="0"/>
        <w:autoSpaceDN w:val="0"/>
        <w:adjustRightInd w:val="0"/>
        <w:ind w:firstLine="709"/>
      </w:pPr>
      <w:r>
        <w:rPr>
          <w:b/>
        </w:rPr>
        <w:t>ОПК-5</w:t>
      </w:r>
      <w:r>
        <w:t>. Способен использовать современные информационные технологии и программные средства при решении профессиональных задач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center"/>
        <w:rPr>
          <w:b/>
        </w:rPr>
      </w:pPr>
      <w:r>
        <w:rPr>
          <w:b/>
        </w:rPr>
        <w:t>Общая трудоемкость дисциплины</w:t>
      </w:r>
      <w:r w:rsidR="0010640F">
        <w:rPr>
          <w:b/>
        </w:rPr>
        <w:t>: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</w:pPr>
      <w:r>
        <w:rPr>
          <w:b/>
        </w:rPr>
        <w:t>по очной форме</w:t>
      </w:r>
      <w:r>
        <w:t xml:space="preserve"> составляет 3 зачетные единицы, 108 часов, из которых 22,5 часа составляет контактная работа магистра с преподавателем (6 часов занятия лекционного типа, в том числе 4 часа практической подготовки, 16 часов занятия семинарского типа, в том числе 4 часа практической подготовки, 0,5 часа – ИКР), 60 часов составляет самостоятельная работа магистра, контроль (экзамен) – 25,5 часов.</w:t>
      </w:r>
    </w:p>
    <w:p w:rsidR="00E466B4" w:rsidRDefault="00E466B4" w:rsidP="00E466B4">
      <w:pPr>
        <w:ind w:firstLine="709"/>
        <w:jc w:val="both"/>
      </w:pPr>
      <w:r>
        <w:t xml:space="preserve">Общая трудоемкость дисциплины </w:t>
      </w:r>
      <w:r>
        <w:rPr>
          <w:b/>
        </w:rPr>
        <w:t>по очно-заочной форме</w:t>
      </w:r>
      <w:r>
        <w:t xml:space="preserve"> составляет 3 зачетные единицы, 108 часов, из которых 20,5 часа составляет контактная работа магистра с преподавателем (6 часов занятия лекционного типа, в том числе 4 часа практической подготовки, 14 часов занятия семинарского типа, в том числе 4 часа практической подготовки, 0,5 часа – ИКР), 61 час составляет самостоятельная работа магистра, контроль (экзамен) – 26,5 часов.</w:t>
      </w:r>
    </w:p>
    <w:p w:rsidR="00E466B4" w:rsidRDefault="00E466B4" w:rsidP="00E466B4">
      <w:pPr>
        <w:tabs>
          <w:tab w:val="left" w:pos="567"/>
        </w:tabs>
        <w:ind w:firstLine="709"/>
        <w:jc w:val="both"/>
      </w:pPr>
    </w:p>
    <w:p w:rsidR="00E466B4" w:rsidRDefault="00E466B4" w:rsidP="00E466B4">
      <w:pPr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Содержание дисциплины:</w:t>
      </w:r>
    </w:p>
    <w:p w:rsidR="0010640F" w:rsidRDefault="0010640F" w:rsidP="00E466B4">
      <w:pPr>
        <w:tabs>
          <w:tab w:val="left" w:pos="567"/>
        </w:tabs>
        <w:ind w:firstLine="709"/>
        <w:jc w:val="center"/>
      </w:pPr>
    </w:p>
    <w:p w:rsidR="00E466B4" w:rsidRDefault="00E466B4" w:rsidP="00E466B4">
      <w:pPr>
        <w:ind w:firstLine="709"/>
        <w:jc w:val="both"/>
      </w:pPr>
      <w:r>
        <w:rPr>
          <w:b/>
        </w:rPr>
        <w:t>Тема 1.</w:t>
      </w:r>
      <w:r>
        <w:t xml:space="preserve"> Основы прогнозирования и планирования. Методология прогнозирования и планирования.  </w:t>
      </w:r>
    </w:p>
    <w:p w:rsidR="00E466B4" w:rsidRDefault="00E466B4" w:rsidP="00E466B4">
      <w:pPr>
        <w:ind w:firstLine="709"/>
        <w:jc w:val="both"/>
      </w:pPr>
      <w:r>
        <w:rPr>
          <w:b/>
        </w:rPr>
        <w:t>Тема 2.</w:t>
      </w:r>
      <w:r>
        <w:t xml:space="preserve"> Моделирование микроэкономических процессов и систем. </w:t>
      </w:r>
    </w:p>
    <w:p w:rsidR="00E466B4" w:rsidRDefault="00E466B4" w:rsidP="00E466B4">
      <w:pPr>
        <w:ind w:firstLine="709"/>
        <w:jc w:val="both"/>
      </w:pPr>
      <w:r>
        <w:rPr>
          <w:b/>
        </w:rPr>
        <w:t>Тема 3.</w:t>
      </w:r>
      <w:r>
        <w:t xml:space="preserve"> Социально – экономические прогнозы и их характеристики. </w:t>
      </w:r>
    </w:p>
    <w:p w:rsidR="00E466B4" w:rsidRDefault="00E466B4" w:rsidP="00E466B4">
      <w:pPr>
        <w:ind w:firstLine="709"/>
        <w:jc w:val="both"/>
      </w:pPr>
      <w:r>
        <w:rPr>
          <w:b/>
        </w:rPr>
        <w:t>Тема 4.</w:t>
      </w:r>
      <w:r>
        <w:t xml:space="preserve"> Моделирование социальных процессов. Система социально – экономического прогнозирования в России и зарубежных странах.</w:t>
      </w:r>
    </w:p>
    <w:p w:rsidR="00E466B4" w:rsidRDefault="00E466B4" w:rsidP="00E466B4">
      <w:pPr>
        <w:ind w:firstLine="709"/>
        <w:rPr>
          <w:b/>
        </w:rPr>
      </w:pPr>
    </w:p>
    <w:p w:rsidR="00E466B4" w:rsidRDefault="00E466B4" w:rsidP="00E466B4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Виды учебной работы: </w:t>
      </w:r>
      <w:r>
        <w:rPr>
          <w:color w:val="000000"/>
        </w:rPr>
        <w:t>лекции, семинарские занятия.</w:t>
      </w:r>
    </w:p>
    <w:p w:rsidR="00E466B4" w:rsidRDefault="00E466B4" w:rsidP="00E466B4">
      <w:pPr>
        <w:ind w:firstLine="709"/>
        <w:jc w:val="both"/>
      </w:pPr>
      <w:r>
        <w:rPr>
          <w:b/>
        </w:rPr>
        <w:t>Формы текущего контроля:</w:t>
      </w:r>
      <w:r>
        <w:t xml:space="preserve"> опрос, выступления, тестирование.</w:t>
      </w:r>
    </w:p>
    <w:p w:rsidR="00E466B4" w:rsidRDefault="00E466B4" w:rsidP="00E466B4">
      <w:pPr>
        <w:ind w:firstLine="709"/>
        <w:rPr>
          <w:b/>
        </w:rPr>
      </w:pPr>
      <w:r>
        <w:rPr>
          <w:b/>
        </w:rPr>
        <w:t>Форма контроля – экзамен</w:t>
      </w:r>
    </w:p>
    <w:p w:rsidR="00E466B4" w:rsidRDefault="00E466B4" w:rsidP="00E466B4">
      <w:pPr>
        <w:ind w:firstLine="709"/>
        <w:rPr>
          <w:b/>
        </w:rPr>
      </w:pPr>
      <w:r>
        <w:rPr>
          <w:b/>
        </w:rPr>
        <w:t xml:space="preserve">Разработчик – </w:t>
      </w:r>
      <w:proofErr w:type="spellStart"/>
      <w:r>
        <w:rPr>
          <w:b/>
        </w:rPr>
        <w:t>Рыбинец</w:t>
      </w:r>
      <w:proofErr w:type="spellEnd"/>
      <w:r>
        <w:rPr>
          <w:b/>
        </w:rPr>
        <w:t xml:space="preserve"> А.Г.</w:t>
      </w:r>
    </w:p>
    <w:p w:rsidR="00E466B4" w:rsidRDefault="00E466B4" w:rsidP="00E466B4">
      <w:pPr>
        <w:ind w:firstLine="709"/>
        <w:jc w:val="center"/>
        <w:rPr>
          <w:b/>
        </w:rPr>
      </w:pPr>
    </w:p>
    <w:p w:rsidR="0010640F" w:rsidRDefault="0010640F" w:rsidP="00E466B4">
      <w:pPr>
        <w:jc w:val="center"/>
        <w:rPr>
          <w:b/>
        </w:rPr>
      </w:pPr>
    </w:p>
    <w:p w:rsidR="0010640F" w:rsidRDefault="0010640F" w:rsidP="00E466B4">
      <w:pPr>
        <w:jc w:val="center"/>
        <w:rPr>
          <w:b/>
        </w:rPr>
      </w:pPr>
    </w:p>
    <w:p w:rsidR="0010640F" w:rsidRDefault="0010640F" w:rsidP="00E466B4">
      <w:pPr>
        <w:jc w:val="center"/>
        <w:rPr>
          <w:b/>
        </w:rPr>
      </w:pPr>
    </w:p>
    <w:p w:rsidR="00E466B4" w:rsidRDefault="00E466B4" w:rsidP="00E466B4">
      <w:pPr>
        <w:jc w:val="center"/>
        <w:rPr>
          <w:b/>
        </w:rPr>
      </w:pPr>
      <w:r>
        <w:rPr>
          <w:b/>
        </w:rPr>
        <w:t>«Международные экономические отношения (продвинутый уровень)»</w:t>
      </w:r>
    </w:p>
    <w:p w:rsidR="00E466B4" w:rsidRDefault="00E466B4" w:rsidP="00E466B4">
      <w:pPr>
        <w:shd w:val="clear" w:color="auto" w:fill="FFFFFF"/>
        <w:jc w:val="both"/>
        <w:rPr>
          <w:b/>
        </w:rPr>
      </w:pPr>
    </w:p>
    <w:p w:rsidR="00E466B4" w:rsidRDefault="00E466B4" w:rsidP="00E466B4">
      <w:pPr>
        <w:shd w:val="clear" w:color="auto" w:fill="FFFFFF"/>
        <w:ind w:firstLine="284"/>
        <w:jc w:val="both"/>
        <w:rPr>
          <w:b/>
        </w:rPr>
      </w:pPr>
      <w:r>
        <w:rPr>
          <w:b/>
        </w:rPr>
        <w:t>Цели и задачи изучения дисциплины «Международные экономические отношения» (продвинутый уровень)</w:t>
      </w:r>
    </w:p>
    <w:p w:rsidR="00E466B4" w:rsidRDefault="00E466B4" w:rsidP="00E466B4">
      <w:pPr>
        <w:shd w:val="clear" w:color="auto" w:fill="FFFFFF"/>
        <w:jc w:val="both"/>
        <w:rPr>
          <w:b/>
        </w:rPr>
      </w:pPr>
    </w:p>
    <w:p w:rsidR="00E466B4" w:rsidRDefault="00E466B4" w:rsidP="00E466B4">
      <w:pPr>
        <w:pStyle w:val="Default"/>
        <w:ind w:firstLine="284"/>
        <w:jc w:val="both"/>
        <w:rPr>
          <w:b/>
          <w:i/>
          <w:color w:val="auto"/>
        </w:rPr>
      </w:pPr>
      <w:r>
        <w:rPr>
          <w:b/>
          <w:i/>
          <w:color w:val="auto"/>
        </w:rPr>
        <w:t>Цель изучения дисциплины:</w:t>
      </w:r>
    </w:p>
    <w:p w:rsidR="00E466B4" w:rsidRDefault="00E466B4" w:rsidP="00E466B4">
      <w:pPr>
        <w:pStyle w:val="Default"/>
        <w:ind w:firstLine="600"/>
        <w:jc w:val="both"/>
        <w:rPr>
          <w:color w:val="auto"/>
        </w:rPr>
      </w:pPr>
      <w:r>
        <w:rPr>
          <w:color w:val="auto"/>
        </w:rPr>
        <w:t xml:space="preserve">Формирование у магистров целостного представления о мировом хозяйстве, его потенциале, механизме функционирования, тенденциях и проблемах; </w:t>
      </w:r>
    </w:p>
    <w:p w:rsidR="00E466B4" w:rsidRDefault="00E466B4" w:rsidP="00E466B4">
      <w:pPr>
        <w:ind w:firstLine="540"/>
        <w:jc w:val="both"/>
      </w:pPr>
      <w:r>
        <w:t>формирование теоретических знаний о формах и эволюции международных экономических отношений и практических навыков анализа сложных явлений в мире.</w:t>
      </w:r>
    </w:p>
    <w:p w:rsidR="00E466B4" w:rsidRDefault="00E466B4" w:rsidP="00E466B4">
      <w:pPr>
        <w:spacing w:line="200" w:lineRule="atLeast"/>
        <w:ind w:firstLine="555"/>
        <w:jc w:val="both"/>
        <w:rPr>
          <w:bCs/>
          <w:i/>
        </w:rPr>
      </w:pPr>
      <w:r>
        <w:rPr>
          <w:rStyle w:val="FontStyle55"/>
          <w:i/>
        </w:rPr>
        <w:t>Задачи изучения дисциплины:</w:t>
      </w:r>
    </w:p>
    <w:p w:rsidR="00E466B4" w:rsidRDefault="00E466B4" w:rsidP="00E466B4">
      <w:pPr>
        <w:pStyle w:val="5"/>
        <w:numPr>
          <w:ilvl w:val="0"/>
          <w:numId w:val="32"/>
        </w:numPr>
        <w:spacing w:before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изучит</w:t>
      </w:r>
      <w:r>
        <w:rPr>
          <w:rFonts w:ascii="Times New Roman" w:hAnsi="Times New Roman" w:cs="Times New Roman"/>
          <w:bCs/>
          <w:i/>
          <w:szCs w:val="24"/>
        </w:rPr>
        <w:t>ь</w:t>
      </w:r>
      <w:r>
        <w:rPr>
          <w:rFonts w:ascii="Times New Roman" w:hAnsi="Times New Roman" w:cs="Times New Roman"/>
          <w:szCs w:val="24"/>
        </w:rPr>
        <w:t xml:space="preserve"> систему теоретико-методологических подходов оценки потенциала современных форм международных экономических отношений;</w:t>
      </w:r>
    </w:p>
    <w:p w:rsidR="00E466B4" w:rsidRDefault="00E466B4" w:rsidP="00E466B4">
      <w:pPr>
        <w:pStyle w:val="5"/>
        <w:numPr>
          <w:ilvl w:val="0"/>
          <w:numId w:val="32"/>
        </w:numPr>
        <w:spacing w:before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освоить</w:t>
      </w:r>
      <w:r>
        <w:rPr>
          <w:rFonts w:ascii="Times New Roman" w:hAnsi="Times New Roman" w:cs="Times New Roman"/>
          <w:szCs w:val="24"/>
        </w:rPr>
        <w:t xml:space="preserve"> основные приемы анализа международных экономических отношений, бизнес-процессов в высокотехнологичных секторах мирового хозяйства;</w:t>
      </w:r>
    </w:p>
    <w:p w:rsidR="00E466B4" w:rsidRDefault="00E466B4" w:rsidP="00E466B4">
      <w:pPr>
        <w:pStyle w:val="5"/>
        <w:numPr>
          <w:ilvl w:val="0"/>
          <w:numId w:val="32"/>
        </w:numPr>
        <w:spacing w:before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научить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студентов приемам аналитических и эконометрических методик, </w:t>
      </w:r>
      <w:proofErr w:type="gramStart"/>
      <w:r>
        <w:rPr>
          <w:rFonts w:ascii="Times New Roman" w:hAnsi="Times New Roman" w:cs="Times New Roman"/>
          <w:szCs w:val="24"/>
        </w:rPr>
        <w:t>использования  категориально</w:t>
      </w:r>
      <w:proofErr w:type="gramEnd"/>
      <w:r>
        <w:rPr>
          <w:rFonts w:ascii="Times New Roman" w:hAnsi="Times New Roman" w:cs="Times New Roman"/>
          <w:szCs w:val="24"/>
        </w:rPr>
        <w:t xml:space="preserve">- понятийного аппарата дисциплины; </w:t>
      </w:r>
    </w:p>
    <w:p w:rsidR="00E466B4" w:rsidRDefault="00E466B4" w:rsidP="00E466B4">
      <w:pPr>
        <w:pStyle w:val="5"/>
        <w:numPr>
          <w:ilvl w:val="0"/>
          <w:numId w:val="32"/>
        </w:numPr>
        <w:spacing w:before="0" w:line="240" w:lineRule="auto"/>
        <w:ind w:left="0"/>
        <w:jc w:val="both"/>
        <w:rPr>
          <w:rFonts w:ascii="Times New Roman" w:hAnsi="Times New Roman" w:cs="Times New Roman"/>
          <w:b/>
          <w:color w:val="000000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Cs w:val="24"/>
        </w:rPr>
        <w:t>воспитывать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у студентов новые компетенции, необходимые для формирования ответственного и самостоятельного специалиста, востребованного в современной экономической дипломатии;</w:t>
      </w:r>
    </w:p>
    <w:p w:rsidR="00E466B4" w:rsidRDefault="00E466B4" w:rsidP="00E466B4">
      <w:pPr>
        <w:jc w:val="both"/>
        <w:rPr>
          <w:color w:val="ED7D31"/>
        </w:rPr>
      </w:pPr>
      <w:r>
        <w:rPr>
          <w:color w:val="000000"/>
          <w:lang w:bidi="en-US"/>
        </w:rPr>
        <w:t>привить</w:t>
      </w:r>
      <w:r>
        <w:rPr>
          <w:b/>
          <w:color w:val="000000"/>
          <w:lang w:bidi="en-US"/>
        </w:rPr>
        <w:t xml:space="preserve"> </w:t>
      </w:r>
      <w:r>
        <w:rPr>
          <w:color w:val="000000"/>
          <w:lang w:bidi="en-US"/>
        </w:rPr>
        <w:t>студентам современные навыки, связанные с анализом международных экономических отношений, в том числе с умением рассчитывать и использовать в повседневной работе многочисле</w:t>
      </w:r>
      <w:r w:rsidR="0010640F">
        <w:rPr>
          <w:color w:val="000000"/>
          <w:lang w:bidi="en-US"/>
        </w:rPr>
        <w:t xml:space="preserve">нные источники и материалы </w:t>
      </w:r>
      <w:proofErr w:type="spellStart"/>
      <w:r w:rsidR="0010640F">
        <w:rPr>
          <w:color w:val="000000"/>
          <w:lang w:bidi="en-US"/>
        </w:rPr>
        <w:t>медиа</w:t>
      </w:r>
      <w:r>
        <w:rPr>
          <w:color w:val="000000"/>
          <w:lang w:bidi="en-US"/>
        </w:rPr>
        <w:t>пространства</w:t>
      </w:r>
      <w:proofErr w:type="spellEnd"/>
      <w:r>
        <w:rPr>
          <w:color w:val="000000"/>
          <w:lang w:bidi="en-US"/>
        </w:rPr>
        <w:t xml:space="preserve">, деловых и служебных источников, характеризующие направленность и интенсивность параметров развития всех форм и видов </w:t>
      </w:r>
      <w:r>
        <w:t>международных экономических отношений</w:t>
      </w:r>
      <w:r>
        <w:rPr>
          <w:color w:val="000000"/>
          <w:lang w:bidi="en-US"/>
        </w:rPr>
        <w:t>.</w:t>
      </w:r>
    </w:p>
    <w:p w:rsidR="00E466B4" w:rsidRDefault="00E466B4" w:rsidP="00E466B4">
      <w:pPr>
        <w:ind w:firstLine="540"/>
        <w:jc w:val="both"/>
        <w:rPr>
          <w:color w:val="ED7D31"/>
        </w:rPr>
      </w:pPr>
    </w:p>
    <w:p w:rsidR="00E466B4" w:rsidRDefault="00E466B4" w:rsidP="00E466B4">
      <w:pPr>
        <w:ind w:firstLine="512"/>
        <w:jc w:val="center"/>
      </w:pPr>
      <w:r>
        <w:rPr>
          <w:rFonts w:eastAsia="MS PMincho"/>
          <w:b/>
        </w:rPr>
        <w:t>Место дисциплины в структуре ОПОП ВО</w:t>
      </w:r>
    </w:p>
    <w:p w:rsidR="00E466B4" w:rsidRDefault="00E466B4" w:rsidP="00E466B4">
      <w:pPr>
        <w:ind w:firstLine="512"/>
        <w:jc w:val="both"/>
      </w:pPr>
    </w:p>
    <w:p w:rsidR="00E466B4" w:rsidRDefault="00E466B4" w:rsidP="00E466B4">
      <w:pPr>
        <w:ind w:firstLine="540"/>
        <w:jc w:val="both"/>
      </w:pPr>
      <w:r>
        <w:t>Дисциплина (Б</w:t>
      </w:r>
      <w:proofErr w:type="gramStart"/>
      <w:r>
        <w:t>1.О.</w:t>
      </w:r>
      <w:proofErr w:type="gramEnd"/>
      <w:r>
        <w:t xml:space="preserve">07) </w:t>
      </w:r>
      <w:r>
        <w:rPr>
          <w:b/>
          <w:color w:val="000000"/>
        </w:rPr>
        <w:t xml:space="preserve">«Международные экономические отношения» </w:t>
      </w:r>
      <w:r>
        <w:t>относится</w:t>
      </w:r>
      <w:r>
        <w:rPr>
          <w:b/>
        </w:rPr>
        <w:t xml:space="preserve"> </w:t>
      </w:r>
      <w:r>
        <w:t>к дисциплине базовой  части блока Б1-дисциплины (модуля) и изучается на очной и очно-заочной форме  обучения на 1-ом курсе в 1-ом семестре.</w:t>
      </w:r>
    </w:p>
    <w:p w:rsidR="00E466B4" w:rsidRDefault="00E466B4" w:rsidP="00E466B4">
      <w:pPr>
        <w:ind w:firstLine="426"/>
        <w:jc w:val="both"/>
        <w:rPr>
          <w:rFonts w:eastAsia="MS PMincho"/>
          <w:b/>
        </w:rPr>
      </w:pPr>
    </w:p>
    <w:p w:rsidR="00E466B4" w:rsidRDefault="00E466B4" w:rsidP="00E466B4">
      <w:pPr>
        <w:ind w:firstLine="426"/>
        <w:jc w:val="both"/>
        <w:rPr>
          <w:b/>
          <w:color w:val="000000"/>
        </w:rPr>
      </w:pPr>
      <w:r>
        <w:rPr>
          <w:rFonts w:eastAsia="MS PMincho"/>
          <w:b/>
        </w:rPr>
        <w:t>Перечень планируемых результатов обучения, соотнесенных с планируемыми результатами освоения дисциплины</w:t>
      </w:r>
      <w:r>
        <w:rPr>
          <w:b/>
          <w:color w:val="000000"/>
        </w:rPr>
        <w:t xml:space="preserve"> </w:t>
      </w:r>
      <w:r>
        <w:rPr>
          <w:color w:val="000000"/>
        </w:rPr>
        <w:t>«</w:t>
      </w:r>
      <w:r>
        <w:rPr>
          <w:b/>
          <w:color w:val="000000"/>
        </w:rPr>
        <w:t>Международные экономические отношения» (продвинутый уровень)</w:t>
      </w:r>
    </w:p>
    <w:p w:rsidR="00E466B4" w:rsidRDefault="00E466B4" w:rsidP="00E466B4">
      <w:pPr>
        <w:ind w:firstLine="426"/>
        <w:jc w:val="both"/>
        <w:rPr>
          <w:b/>
          <w:color w:val="000000"/>
        </w:rPr>
      </w:pPr>
    </w:p>
    <w:p w:rsidR="00E466B4" w:rsidRDefault="00E466B4" w:rsidP="00E466B4">
      <w:pPr>
        <w:ind w:firstLine="540"/>
        <w:jc w:val="both"/>
      </w:pPr>
      <w:r>
        <w:t xml:space="preserve">Процесс изучения дисциплины </w:t>
      </w:r>
      <w:r>
        <w:rPr>
          <w:color w:val="000000"/>
        </w:rPr>
        <w:t>«</w:t>
      </w:r>
      <w:r>
        <w:rPr>
          <w:b/>
          <w:color w:val="000000"/>
        </w:rPr>
        <w:t>Международные экономические отношения</w:t>
      </w:r>
      <w:r>
        <w:rPr>
          <w:color w:val="000000"/>
        </w:rPr>
        <w:t>»</w:t>
      </w:r>
      <w:r>
        <w:rPr>
          <w:b/>
          <w:color w:val="000000"/>
        </w:rPr>
        <w:t xml:space="preserve"> </w:t>
      </w:r>
      <w:r>
        <w:t>направлен на развитие следующих компетенций:</w:t>
      </w:r>
    </w:p>
    <w:p w:rsidR="00E466B4" w:rsidRDefault="00E466B4" w:rsidP="00E466B4">
      <w:pPr>
        <w:ind w:firstLine="284"/>
        <w:jc w:val="both"/>
      </w:pPr>
      <w:r>
        <w:t>УК-5 - Способен анализировать и учитывать разнообразие культур в процессе межкультурного взаимодействия</w:t>
      </w:r>
    </w:p>
    <w:p w:rsidR="00E466B4" w:rsidRDefault="00E466B4" w:rsidP="00E466B4">
      <w:pPr>
        <w:ind w:firstLine="284"/>
        <w:jc w:val="both"/>
      </w:pPr>
      <w:r>
        <w:t>ОПК-4 -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</w:r>
    </w:p>
    <w:p w:rsidR="00E466B4" w:rsidRDefault="00E466B4" w:rsidP="00E466B4">
      <w:pPr>
        <w:ind w:firstLine="284"/>
        <w:jc w:val="both"/>
      </w:pPr>
    </w:p>
    <w:p w:rsidR="00E466B4" w:rsidRDefault="00E466B4" w:rsidP="00E466B4">
      <w:pPr>
        <w:ind w:firstLine="284"/>
        <w:jc w:val="center"/>
        <w:rPr>
          <w:b/>
        </w:rPr>
      </w:pPr>
      <w:r>
        <w:rPr>
          <w:b/>
        </w:rPr>
        <w:t>Объем дисциплины</w:t>
      </w:r>
    </w:p>
    <w:p w:rsidR="00E466B4" w:rsidRDefault="00E466B4" w:rsidP="00E466B4">
      <w:pPr>
        <w:ind w:firstLine="284"/>
        <w:jc w:val="center"/>
        <w:rPr>
          <w:b/>
          <w:bCs/>
          <w:iCs/>
        </w:rPr>
      </w:pPr>
    </w:p>
    <w:p w:rsidR="00E466B4" w:rsidRDefault="00E466B4" w:rsidP="00E466B4">
      <w:pPr>
        <w:ind w:firstLine="284"/>
        <w:jc w:val="both"/>
      </w:pPr>
      <w:r>
        <w:rPr>
          <w:bCs/>
          <w:iCs/>
        </w:rPr>
        <w:t xml:space="preserve">Общая трудоемкость дисциплины (модуля) по очной и очно-заочной форме составляет 3 зачетные единицы, 108 часа, из которых 32,5 часа составляет контактная работа магистра с преподавателем </w:t>
      </w:r>
      <w:r>
        <w:t xml:space="preserve">(10 часов занятия лекционного типа, 16 часов занятия </w:t>
      </w:r>
      <w:r>
        <w:lastRenderedPageBreak/>
        <w:t xml:space="preserve">семинарского типа, ИКР – 2,5 часа), 50 часов </w:t>
      </w:r>
      <w:proofErr w:type="gramStart"/>
      <w:r>
        <w:t>составляет  самостоятельная</w:t>
      </w:r>
      <w:proofErr w:type="gramEnd"/>
      <w:r>
        <w:t xml:space="preserve"> работа магистра, контроль (экзамен) – 25,5 часа.</w:t>
      </w:r>
    </w:p>
    <w:p w:rsidR="00E466B4" w:rsidRDefault="00E466B4" w:rsidP="00E466B4">
      <w:pPr>
        <w:ind w:firstLine="284"/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E466B4" w:rsidRDefault="00E466B4" w:rsidP="00E466B4">
      <w:pPr>
        <w:ind w:firstLine="480"/>
        <w:jc w:val="center"/>
        <w:rPr>
          <w:b/>
        </w:rPr>
      </w:pPr>
      <w:r>
        <w:rPr>
          <w:b/>
        </w:rPr>
        <w:t>Краткая характеристика содержания учебной дисциплины:</w:t>
      </w:r>
    </w:p>
    <w:p w:rsidR="0010640F" w:rsidRDefault="0010640F" w:rsidP="00E466B4">
      <w:pPr>
        <w:ind w:firstLine="480"/>
        <w:jc w:val="center"/>
        <w:rPr>
          <w:b/>
        </w:rPr>
      </w:pPr>
    </w:p>
    <w:p w:rsidR="00E466B4" w:rsidRDefault="00E466B4" w:rsidP="00E466B4">
      <w:pPr>
        <w:suppressAutoHyphens/>
        <w:ind w:firstLine="426"/>
        <w:jc w:val="both"/>
      </w:pPr>
      <w:r>
        <w:t>Мировая экономика в условиях глобализации. Международное разделение: формы и тенденции развития. Неравномерность экономического развития и дифференциация развивающихся стран. Международное разделение труда как материальная основа развития мирового хозяйства. Формы международного разделения труда и тенденции их развития в начале XXI века. Роль и значение ресурсного потенциала в развитии мирового хозяйства. Содержание и современные формы МЭО и их проявление. Международная торговля. Внешнеторговая политика: эволюция и инструменты в системе МЭО. Основные формы международных экономических отношений. Мировой рынок и этапы его развития. Внешнеторговая политика: понятие, цели и задачи. Инструменты регулирования внешнеторговой деятельности. Либерализация внешней торговли и протекционизм в международной торговле.</w:t>
      </w:r>
    </w:p>
    <w:p w:rsidR="00E466B4" w:rsidRDefault="00E466B4" w:rsidP="00E466B4">
      <w:pPr>
        <w:ind w:firstLine="600"/>
        <w:jc w:val="both"/>
      </w:pPr>
      <w:r>
        <w:t xml:space="preserve">Рабочая программа дисциплины </w:t>
      </w:r>
      <w:r>
        <w:rPr>
          <w:spacing w:val="-2"/>
        </w:rPr>
        <w:t>содержит</w:t>
      </w:r>
      <w:r>
        <w:t xml:space="preserve"> требования к результатам освоения дисциплины, программу, тематику практических и семинарских занятий и их проведения, формы самостоятельной работы, контрольные вопросы и систему оценивания, учебно-методическое обеспечение дисциплины.</w:t>
      </w:r>
    </w:p>
    <w:p w:rsidR="00E466B4" w:rsidRDefault="00E466B4" w:rsidP="00E466B4">
      <w:pPr>
        <w:tabs>
          <w:tab w:val="left" w:pos="3047"/>
        </w:tabs>
        <w:ind w:firstLine="228"/>
        <w:rPr>
          <w:b/>
          <w:i/>
        </w:rPr>
      </w:pPr>
      <w:r>
        <w:rPr>
          <w:b/>
          <w:i/>
        </w:rPr>
        <w:tab/>
      </w:r>
    </w:p>
    <w:p w:rsidR="00E466B4" w:rsidRDefault="00E466B4" w:rsidP="00E466B4">
      <w:pPr>
        <w:ind w:firstLine="284"/>
      </w:pPr>
      <w:r>
        <w:rPr>
          <w:b/>
        </w:rPr>
        <w:t xml:space="preserve">Виды учебной работы: </w:t>
      </w:r>
      <w:r>
        <w:t>лекции,</w:t>
      </w:r>
      <w:r>
        <w:rPr>
          <w:b/>
        </w:rPr>
        <w:t xml:space="preserve"> </w:t>
      </w:r>
      <w:r>
        <w:t>семинарские занятия.</w:t>
      </w:r>
    </w:p>
    <w:p w:rsidR="00E466B4" w:rsidRDefault="00E466B4" w:rsidP="00E466B4">
      <w:pPr>
        <w:ind w:firstLine="284"/>
        <w:rPr>
          <w:b/>
        </w:rPr>
      </w:pPr>
      <w:r>
        <w:rPr>
          <w:b/>
        </w:rPr>
        <w:t xml:space="preserve">Формы текущего контроля: </w:t>
      </w:r>
      <w:r>
        <w:t>тематические выступления (доклады), презентации, тестирование по изучаемой дисциплине.</w:t>
      </w:r>
    </w:p>
    <w:p w:rsidR="00E466B4" w:rsidRDefault="00E466B4" w:rsidP="00E466B4">
      <w:pPr>
        <w:ind w:firstLine="284"/>
      </w:pPr>
      <w:r>
        <w:rPr>
          <w:b/>
        </w:rPr>
        <w:t>Форма промежуточной аттестации</w:t>
      </w:r>
      <w:r>
        <w:rPr>
          <w:i/>
        </w:rPr>
        <w:t>:</w:t>
      </w:r>
      <w:r>
        <w:t xml:space="preserve"> экзамен</w:t>
      </w:r>
    </w:p>
    <w:p w:rsidR="00E466B4" w:rsidRDefault="00E466B4" w:rsidP="00E466B4">
      <w:pPr>
        <w:ind w:firstLine="284"/>
        <w:rPr>
          <w:b/>
        </w:rPr>
      </w:pPr>
      <w:r>
        <w:rPr>
          <w:b/>
        </w:rPr>
        <w:t>Разработчик – Толмачев П.И. д.э.н., профессор.</w:t>
      </w:r>
    </w:p>
    <w:p w:rsidR="00E466B4" w:rsidRDefault="00E466B4" w:rsidP="00E466B4">
      <w:pPr>
        <w:ind w:firstLine="709"/>
        <w:jc w:val="center"/>
        <w:rPr>
          <w:b/>
        </w:rPr>
      </w:pPr>
    </w:p>
    <w:p w:rsidR="00E466B4" w:rsidRDefault="00E466B4" w:rsidP="00E466B4">
      <w:pPr>
        <w:ind w:firstLine="709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Геоэкономика</w:t>
      </w:r>
      <w:proofErr w:type="spellEnd"/>
      <w:r>
        <w:rPr>
          <w:b/>
          <w:color w:val="000000"/>
        </w:rPr>
        <w:t>»</w:t>
      </w:r>
    </w:p>
    <w:p w:rsidR="00E466B4" w:rsidRDefault="00E466B4" w:rsidP="00E466B4">
      <w:pPr>
        <w:ind w:firstLine="709"/>
        <w:jc w:val="center"/>
        <w:rPr>
          <w:b/>
          <w:color w:val="000000"/>
        </w:rPr>
      </w:pPr>
    </w:p>
    <w:p w:rsidR="00E466B4" w:rsidRDefault="00E466B4" w:rsidP="00E466B4">
      <w:pPr>
        <w:ind w:firstLine="709"/>
        <w:jc w:val="both"/>
      </w:pPr>
      <w:r>
        <w:rPr>
          <w:b/>
        </w:rPr>
        <w:t>Цель:</w:t>
      </w:r>
      <w:r>
        <w:t xml:space="preserve"> курса – изучение теоретических основ, закономерностей формирования такого явления как </w:t>
      </w:r>
      <w:proofErr w:type="spellStart"/>
      <w:r>
        <w:t>геоэкономика</w:t>
      </w:r>
      <w:proofErr w:type="spellEnd"/>
      <w:r>
        <w:t>, принципов и факторов, влияющих на геоэкономические процессы.</w:t>
      </w:r>
    </w:p>
    <w:p w:rsidR="00E466B4" w:rsidRDefault="00E466B4" w:rsidP="00E466B4">
      <w:pPr>
        <w:ind w:firstLine="709"/>
        <w:jc w:val="both"/>
      </w:pPr>
      <w:r>
        <w:rPr>
          <w:b/>
        </w:rPr>
        <w:t>Задачи:</w:t>
      </w:r>
    </w:p>
    <w:p w:rsidR="00E466B4" w:rsidRDefault="00E466B4" w:rsidP="00E466B4">
      <w:pPr>
        <w:numPr>
          <w:ilvl w:val="0"/>
          <w:numId w:val="33"/>
        </w:numPr>
        <w:ind w:left="0" w:firstLine="709"/>
        <w:jc w:val="both"/>
      </w:pPr>
      <w:r>
        <w:rPr>
          <w:color w:val="000000"/>
        </w:rPr>
        <w:t>Изучить</w:t>
      </w:r>
      <w:r>
        <w:t xml:space="preserve"> теоретические основы </w:t>
      </w:r>
      <w:proofErr w:type="spellStart"/>
      <w:r>
        <w:t>геоэкономики</w:t>
      </w:r>
      <w:proofErr w:type="spellEnd"/>
      <w:r>
        <w:t xml:space="preserve">. Предпосылки и условия формирования </w:t>
      </w:r>
      <w:proofErr w:type="spellStart"/>
      <w:r>
        <w:t>геоэкономики</w:t>
      </w:r>
      <w:proofErr w:type="spellEnd"/>
      <w:r>
        <w:t xml:space="preserve"> как науки. Определить виды взаимосвязей </w:t>
      </w:r>
      <w:proofErr w:type="spellStart"/>
      <w:r>
        <w:t>геоэкономики</w:t>
      </w:r>
      <w:proofErr w:type="spellEnd"/>
      <w:r>
        <w:t xml:space="preserve"> и геополитики.</w:t>
      </w:r>
    </w:p>
    <w:p w:rsidR="00E466B4" w:rsidRDefault="00E466B4" w:rsidP="00E466B4">
      <w:pPr>
        <w:numPr>
          <w:ilvl w:val="0"/>
          <w:numId w:val="33"/>
        </w:numPr>
        <w:ind w:left="0" w:firstLine="709"/>
        <w:jc w:val="both"/>
      </w:pPr>
      <w:r>
        <w:t xml:space="preserve">Ознакомиться с субъектами </w:t>
      </w:r>
      <w:proofErr w:type="spellStart"/>
      <w:r>
        <w:t>геоэкономики</w:t>
      </w:r>
      <w:proofErr w:type="spellEnd"/>
      <w:r>
        <w:t xml:space="preserve"> и их территориальной структурой.</w:t>
      </w:r>
    </w:p>
    <w:p w:rsidR="00E466B4" w:rsidRDefault="00E466B4" w:rsidP="00E466B4">
      <w:pPr>
        <w:numPr>
          <w:ilvl w:val="0"/>
          <w:numId w:val="33"/>
        </w:numPr>
        <w:ind w:left="0" w:firstLine="709"/>
        <w:jc w:val="both"/>
      </w:pPr>
      <w:r>
        <w:t>Сформировать целостное представление о факторах формирования геоэкономического пространства.</w:t>
      </w:r>
    </w:p>
    <w:p w:rsidR="00E466B4" w:rsidRDefault="00E466B4" w:rsidP="00E466B4">
      <w:pPr>
        <w:ind w:firstLine="709"/>
        <w:jc w:val="both"/>
      </w:pPr>
      <w:r>
        <w:t>Научиться использовать методологию прогнозирования развития геоэкономических регионов.  Делать выводы и рекомендации экономического характера.</w:t>
      </w:r>
    </w:p>
    <w:p w:rsidR="00E466B4" w:rsidRDefault="00E466B4" w:rsidP="00E466B4">
      <w:pPr>
        <w:tabs>
          <w:tab w:val="left" w:pos="567"/>
        </w:tabs>
        <w:ind w:firstLine="709"/>
      </w:pPr>
    </w:p>
    <w:p w:rsidR="00E466B4" w:rsidRDefault="00E466B4" w:rsidP="00E466B4">
      <w:pPr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П</w:t>
      </w:r>
      <w:r w:rsidR="0010640F">
        <w:rPr>
          <w:b/>
        </w:rPr>
        <w:t xml:space="preserve">ланируемые результаты обучения </w:t>
      </w:r>
      <w:r>
        <w:rPr>
          <w:b/>
        </w:rPr>
        <w:t>по дисциплине:</w:t>
      </w:r>
    </w:p>
    <w:p w:rsidR="00E466B4" w:rsidRDefault="00E466B4" w:rsidP="00E466B4">
      <w:pPr>
        <w:tabs>
          <w:tab w:val="left" w:pos="567"/>
        </w:tabs>
        <w:ind w:firstLine="709"/>
        <w:jc w:val="center"/>
        <w:rPr>
          <w:b/>
        </w:rPr>
      </w:pPr>
    </w:p>
    <w:p w:rsidR="00E466B4" w:rsidRDefault="00E466B4" w:rsidP="00E466B4">
      <w:pPr>
        <w:tabs>
          <w:tab w:val="left" w:pos="567"/>
        </w:tabs>
        <w:ind w:firstLine="709"/>
        <w:rPr>
          <w:color w:val="000000" w:themeColor="text1"/>
        </w:rPr>
      </w:pPr>
      <w:r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E466B4" w:rsidRDefault="00E466B4" w:rsidP="00E466B4">
      <w:pPr>
        <w:tabs>
          <w:tab w:val="left" w:pos="567"/>
        </w:tabs>
        <w:ind w:firstLine="709"/>
      </w:pPr>
      <w:r>
        <w:rPr>
          <w:b/>
          <w:bCs/>
        </w:rPr>
        <w:t>ОПК -</w:t>
      </w:r>
      <w:proofErr w:type="gramStart"/>
      <w:r>
        <w:rPr>
          <w:b/>
          <w:bCs/>
        </w:rPr>
        <w:t xml:space="preserve">1 </w:t>
      </w:r>
      <w:r>
        <w:t xml:space="preserve"> –</w:t>
      </w:r>
      <w:proofErr w:type="gramEnd"/>
      <w:r>
        <w:t xml:space="preserve"> способен применять знания (на продвинутом уровне) фундаментальной экономической науки при решении практических и (или) исследовательских задач</w:t>
      </w:r>
    </w:p>
    <w:p w:rsidR="00E466B4" w:rsidRDefault="00E466B4" w:rsidP="00E466B4">
      <w:pPr>
        <w:tabs>
          <w:tab w:val="left" w:pos="567"/>
        </w:tabs>
        <w:ind w:firstLine="709"/>
        <w:rPr>
          <w:b/>
        </w:rPr>
      </w:pPr>
    </w:p>
    <w:p w:rsidR="00E466B4" w:rsidRDefault="00E466B4" w:rsidP="00E466B4">
      <w:pPr>
        <w:ind w:firstLine="512"/>
        <w:jc w:val="center"/>
      </w:pPr>
      <w:r>
        <w:rPr>
          <w:rFonts w:eastAsia="MS PMincho"/>
          <w:b/>
        </w:rPr>
        <w:t>Место дисциплины в структуре ОПОП ВО</w:t>
      </w:r>
    </w:p>
    <w:p w:rsidR="00E466B4" w:rsidRDefault="00E466B4" w:rsidP="00E466B4">
      <w:pPr>
        <w:ind w:firstLine="709"/>
        <w:jc w:val="both"/>
        <w:rPr>
          <w:b/>
          <w:bCs/>
          <w:color w:val="000000"/>
        </w:rPr>
      </w:pPr>
      <w:r>
        <w:t>Дисциплина «</w:t>
      </w:r>
      <w:proofErr w:type="spellStart"/>
      <w:r>
        <w:t>Геоэкономика</w:t>
      </w:r>
      <w:proofErr w:type="spellEnd"/>
      <w:r>
        <w:t>»</w:t>
      </w:r>
      <w:r>
        <w:rPr>
          <w:b/>
        </w:rPr>
        <w:t xml:space="preserve"> </w:t>
      </w:r>
      <w:r>
        <w:t>является обязательной дисциплиной части Блока 1 (Б</w:t>
      </w:r>
      <w:proofErr w:type="gramStart"/>
      <w:r>
        <w:t>1.О.</w:t>
      </w:r>
      <w:proofErr w:type="gramEnd"/>
      <w:r>
        <w:t xml:space="preserve">08) программы магистратуры </w:t>
      </w:r>
      <w:r>
        <w:rPr>
          <w:i/>
        </w:rPr>
        <w:t>«</w:t>
      </w:r>
      <w:r>
        <w:t>Международный бизнес».</w:t>
      </w:r>
    </w:p>
    <w:p w:rsidR="00E466B4" w:rsidRDefault="00E466B4" w:rsidP="00E466B4">
      <w:pPr>
        <w:tabs>
          <w:tab w:val="left" w:pos="567"/>
        </w:tabs>
        <w:ind w:firstLine="709"/>
        <w:jc w:val="both"/>
      </w:pPr>
    </w:p>
    <w:p w:rsidR="00E466B4" w:rsidRDefault="00E466B4" w:rsidP="00E466B4">
      <w:pPr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E466B4" w:rsidRDefault="00E466B4" w:rsidP="00E466B4">
      <w:pPr>
        <w:tabs>
          <w:tab w:val="left" w:pos="567"/>
        </w:tabs>
        <w:ind w:firstLine="709"/>
        <w:jc w:val="center"/>
        <w:rPr>
          <w:b/>
        </w:rPr>
      </w:pPr>
    </w:p>
    <w:p w:rsidR="00E466B4" w:rsidRDefault="00E466B4" w:rsidP="00E466B4">
      <w:pPr>
        <w:tabs>
          <w:tab w:val="left" w:pos="567"/>
        </w:tabs>
        <w:ind w:firstLine="709"/>
        <w:jc w:val="both"/>
      </w:pPr>
      <w:r>
        <w:t xml:space="preserve">Общая трудоемкость дисциплины </w:t>
      </w:r>
      <w:r>
        <w:rPr>
          <w:b/>
        </w:rPr>
        <w:t>по очной форме</w:t>
      </w:r>
      <w:r>
        <w:t xml:space="preserve"> составляет 3 зачетные единицы, 108 часов, из которых 22,5 часа составляет контактная работа магистра с преподавателем (8 часов занятия лекционного типа, 14 часов занятия семинарского типа, 0,5 часа – ИКР), экзамен (25,5 часов) – аттестационные испытания и 60 часов составляет самостоятельная работа магистра.</w:t>
      </w:r>
    </w:p>
    <w:p w:rsidR="00E466B4" w:rsidRDefault="00E466B4" w:rsidP="00E466B4">
      <w:pPr>
        <w:pStyle w:val="a4"/>
        <w:tabs>
          <w:tab w:val="left" w:pos="567"/>
        </w:tabs>
        <w:ind w:left="1309"/>
        <w:jc w:val="center"/>
        <w:rPr>
          <w:b/>
          <w:sz w:val="24"/>
        </w:rPr>
      </w:pPr>
    </w:p>
    <w:p w:rsidR="00E466B4" w:rsidRDefault="00E466B4" w:rsidP="00E466B4">
      <w:pPr>
        <w:pStyle w:val="a4"/>
        <w:tabs>
          <w:tab w:val="left" w:pos="567"/>
        </w:tabs>
        <w:ind w:left="1309"/>
        <w:jc w:val="center"/>
        <w:rPr>
          <w:b/>
          <w:sz w:val="24"/>
        </w:rPr>
      </w:pPr>
      <w:r>
        <w:rPr>
          <w:b/>
          <w:sz w:val="24"/>
        </w:rPr>
        <w:t>Содержание дисциплины</w:t>
      </w:r>
    </w:p>
    <w:p w:rsidR="00E466B4" w:rsidRDefault="00E466B4" w:rsidP="00E466B4">
      <w:pPr>
        <w:pStyle w:val="a4"/>
        <w:tabs>
          <w:tab w:val="left" w:pos="567"/>
        </w:tabs>
        <w:ind w:left="1309"/>
        <w:jc w:val="center"/>
        <w:rPr>
          <w:b/>
          <w:sz w:val="24"/>
        </w:rPr>
      </w:pPr>
    </w:p>
    <w:p w:rsidR="00E466B4" w:rsidRDefault="00E466B4" w:rsidP="00E466B4">
      <w:pPr>
        <w:pStyle w:val="aa"/>
        <w:spacing w:before="0" w:beforeAutospacing="0" w:after="0" w:afterAutospacing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Тема 1.  </w:t>
      </w:r>
      <w:proofErr w:type="spellStart"/>
      <w:r>
        <w:rPr>
          <w:rFonts w:eastAsia="Calibri"/>
          <w:b/>
        </w:rPr>
        <w:t>Геоэкономика</w:t>
      </w:r>
      <w:proofErr w:type="spellEnd"/>
      <w:r>
        <w:rPr>
          <w:rFonts w:eastAsia="Calibri"/>
          <w:b/>
        </w:rPr>
        <w:t xml:space="preserve"> как наука.</w:t>
      </w:r>
    </w:p>
    <w:p w:rsidR="00E466B4" w:rsidRDefault="00E466B4" w:rsidP="00E466B4">
      <w:pPr>
        <w:pStyle w:val="aa"/>
        <w:spacing w:before="0" w:beforeAutospacing="0" w:after="0" w:afterAutospacing="0"/>
        <w:ind w:firstLine="709"/>
        <w:jc w:val="both"/>
        <w:rPr>
          <w:rFonts w:eastAsia="Calibri"/>
        </w:rPr>
      </w:pPr>
      <w:r>
        <w:t xml:space="preserve">Теоретические основы </w:t>
      </w:r>
      <w:proofErr w:type="spellStart"/>
      <w:r>
        <w:t>геоэкономики</w:t>
      </w:r>
      <w:proofErr w:type="spellEnd"/>
      <w:r>
        <w:t xml:space="preserve">. Предпосылки и условия формирования </w:t>
      </w:r>
      <w:proofErr w:type="spellStart"/>
      <w:r>
        <w:t>геоэкономики</w:t>
      </w:r>
      <w:proofErr w:type="spellEnd"/>
      <w:r>
        <w:t xml:space="preserve"> как науки. Связь </w:t>
      </w:r>
      <w:proofErr w:type="spellStart"/>
      <w:r>
        <w:t>геоэкономики</w:t>
      </w:r>
      <w:proofErr w:type="spellEnd"/>
      <w:r>
        <w:t xml:space="preserve"> и геополитики. Американские концепции </w:t>
      </w:r>
      <w:proofErr w:type="spellStart"/>
      <w:r>
        <w:t>геоэкономики</w:t>
      </w:r>
      <w:proofErr w:type="spellEnd"/>
      <w:r>
        <w:t xml:space="preserve">. Французские концепции </w:t>
      </w:r>
      <w:proofErr w:type="spellStart"/>
      <w:r>
        <w:t>геоэкономики</w:t>
      </w:r>
      <w:proofErr w:type="spellEnd"/>
      <w:r>
        <w:t xml:space="preserve">. Итальянские концепции </w:t>
      </w:r>
      <w:proofErr w:type="spellStart"/>
      <w:r>
        <w:t>геоэкономики</w:t>
      </w:r>
      <w:proofErr w:type="spellEnd"/>
      <w:r>
        <w:t xml:space="preserve">. Российские концепции </w:t>
      </w:r>
      <w:proofErr w:type="spellStart"/>
      <w:r>
        <w:t>геоэкоомики</w:t>
      </w:r>
      <w:proofErr w:type="spellEnd"/>
      <w:r>
        <w:t>.</w:t>
      </w:r>
    </w:p>
    <w:p w:rsidR="00E466B4" w:rsidRDefault="00E466B4" w:rsidP="00E466B4">
      <w:pPr>
        <w:pStyle w:val="aa"/>
        <w:spacing w:before="0" w:beforeAutospacing="0" w:after="0" w:afterAutospacing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Тема 2. Теоретические основы </w:t>
      </w:r>
      <w:proofErr w:type="spellStart"/>
      <w:r>
        <w:rPr>
          <w:rFonts w:eastAsia="Calibri"/>
          <w:b/>
        </w:rPr>
        <w:t>геоэкономики</w:t>
      </w:r>
      <w:proofErr w:type="spellEnd"/>
      <w:r>
        <w:rPr>
          <w:rFonts w:eastAsia="Calibri"/>
          <w:b/>
        </w:rPr>
        <w:t>.</w:t>
      </w:r>
    </w:p>
    <w:p w:rsidR="00E466B4" w:rsidRDefault="00E466B4" w:rsidP="00E466B4">
      <w:pPr>
        <w:pStyle w:val="aa"/>
        <w:spacing w:before="0" w:beforeAutospacing="0" w:after="0" w:afterAutospacing="0"/>
        <w:ind w:firstLine="709"/>
        <w:jc w:val="both"/>
        <w:rPr>
          <w:rFonts w:eastAsia="Calibri"/>
        </w:rPr>
      </w:pPr>
      <w:r>
        <w:t xml:space="preserve">Субъекты </w:t>
      </w:r>
      <w:proofErr w:type="spellStart"/>
      <w:r>
        <w:t>геоэкономики</w:t>
      </w:r>
      <w:proofErr w:type="spellEnd"/>
      <w:r>
        <w:t xml:space="preserve"> и их территориальная структура. Национальная экономика как субъект </w:t>
      </w:r>
      <w:proofErr w:type="spellStart"/>
      <w:r>
        <w:t>геоэкономики</w:t>
      </w:r>
      <w:proofErr w:type="spellEnd"/>
      <w:r>
        <w:t xml:space="preserve">. </w:t>
      </w:r>
      <w:proofErr w:type="spellStart"/>
      <w:r>
        <w:t>Кредитно</w:t>
      </w:r>
      <w:proofErr w:type="spellEnd"/>
      <w:r>
        <w:t xml:space="preserve"> финансовые организации как субъект </w:t>
      </w:r>
      <w:proofErr w:type="spellStart"/>
      <w:r>
        <w:t>геоэкономики</w:t>
      </w:r>
      <w:proofErr w:type="spellEnd"/>
      <w:r>
        <w:t xml:space="preserve">. Место и роль транснациональных корпораций в </w:t>
      </w:r>
      <w:proofErr w:type="spellStart"/>
      <w:r>
        <w:t>геоэкономике</w:t>
      </w:r>
      <w:proofErr w:type="spellEnd"/>
      <w:r>
        <w:t xml:space="preserve">. Интеграционные процессы в современном геоэкономическом пространстве. </w:t>
      </w:r>
      <w:proofErr w:type="spellStart"/>
      <w:r>
        <w:t>Геоэкономика</w:t>
      </w:r>
      <w:proofErr w:type="spellEnd"/>
      <w:r>
        <w:t xml:space="preserve"> мирового регионализма.</w:t>
      </w:r>
    </w:p>
    <w:p w:rsidR="00E466B4" w:rsidRDefault="00E466B4" w:rsidP="00E466B4">
      <w:pPr>
        <w:pStyle w:val="aa"/>
        <w:spacing w:before="0" w:beforeAutospacing="0" w:after="0" w:afterAutospacing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Тема 3. Факторы формирования геоэкономического пространства.</w:t>
      </w:r>
    </w:p>
    <w:p w:rsidR="00E466B4" w:rsidRDefault="00E466B4" w:rsidP="00E466B4">
      <w:pPr>
        <w:pStyle w:val="aa"/>
        <w:spacing w:before="0" w:beforeAutospacing="0" w:after="0" w:afterAutospacing="0"/>
        <w:ind w:firstLine="709"/>
        <w:jc w:val="both"/>
        <w:rPr>
          <w:rFonts w:eastAsia="Calibri"/>
        </w:rPr>
      </w:pPr>
      <w:r>
        <w:t xml:space="preserve">Природные условия и природные </w:t>
      </w:r>
      <w:proofErr w:type="gramStart"/>
      <w:r>
        <w:t>ресурсы  как</w:t>
      </w:r>
      <w:proofErr w:type="gramEnd"/>
      <w:r>
        <w:t xml:space="preserve"> фактор формирования </w:t>
      </w:r>
      <w:proofErr w:type="spellStart"/>
      <w:r>
        <w:t>геоэкономики</w:t>
      </w:r>
      <w:proofErr w:type="spellEnd"/>
      <w:r>
        <w:t xml:space="preserve">. Трудовые </w:t>
      </w:r>
      <w:proofErr w:type="gramStart"/>
      <w:r>
        <w:t>ресурсы  как</w:t>
      </w:r>
      <w:proofErr w:type="gramEnd"/>
      <w:r>
        <w:t xml:space="preserve"> фактор формирования </w:t>
      </w:r>
      <w:proofErr w:type="spellStart"/>
      <w:r>
        <w:t>геоэкономики</w:t>
      </w:r>
      <w:proofErr w:type="spellEnd"/>
      <w:r>
        <w:t xml:space="preserve">. Производственно-технологические ресурсы как фактор формирования </w:t>
      </w:r>
      <w:proofErr w:type="spellStart"/>
      <w:r>
        <w:t>геоэкономики</w:t>
      </w:r>
      <w:proofErr w:type="spellEnd"/>
      <w:r>
        <w:t xml:space="preserve">. Потоки товаров и услуг в геоэкономическом пространстве. Финансовые ресурсы как фактор формирования </w:t>
      </w:r>
      <w:proofErr w:type="spellStart"/>
      <w:r>
        <w:t>геоэкономики</w:t>
      </w:r>
      <w:proofErr w:type="spellEnd"/>
      <w:r>
        <w:t xml:space="preserve">. Глобальные коммуникационные сети (информатика, транспорт, связь, энергетика) как фактор формирования </w:t>
      </w:r>
      <w:proofErr w:type="spellStart"/>
      <w:r>
        <w:t>геоэкономики</w:t>
      </w:r>
      <w:proofErr w:type="spellEnd"/>
      <w:r>
        <w:t>.</w:t>
      </w:r>
    </w:p>
    <w:p w:rsidR="00E466B4" w:rsidRDefault="00E466B4" w:rsidP="00E466B4">
      <w:pPr>
        <w:pStyle w:val="aa"/>
        <w:spacing w:before="0" w:beforeAutospacing="0" w:after="0" w:afterAutospacing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Тема 4. Факторы формирования геоэкономического пространства.</w:t>
      </w:r>
    </w:p>
    <w:p w:rsidR="00E466B4" w:rsidRDefault="00E466B4" w:rsidP="00E466B4">
      <w:pPr>
        <w:pStyle w:val="aa"/>
        <w:spacing w:before="0" w:beforeAutospacing="0" w:after="0" w:afterAutospacing="0"/>
        <w:ind w:firstLine="709"/>
        <w:jc w:val="both"/>
      </w:pPr>
      <w:r>
        <w:t xml:space="preserve">Типология стран мира, научное и практическое значение типологии. Показатели и критерии типологии стран мира. Множественность типологий. Классификации стран мира </w:t>
      </w:r>
      <w:proofErr w:type="gramStart"/>
      <w:r>
        <w:t>по  уровню</w:t>
      </w:r>
      <w:proofErr w:type="gramEnd"/>
      <w:r>
        <w:t xml:space="preserve"> экономического развития и основные модели экономического развития.</w:t>
      </w:r>
    </w:p>
    <w:p w:rsidR="00E466B4" w:rsidRDefault="00E466B4" w:rsidP="00E466B4">
      <w:pPr>
        <w:pStyle w:val="a4"/>
        <w:tabs>
          <w:tab w:val="left" w:pos="567"/>
        </w:tabs>
        <w:ind w:left="0" w:firstLine="1309"/>
        <w:jc w:val="both"/>
        <w:rPr>
          <w:b/>
        </w:rPr>
      </w:pPr>
    </w:p>
    <w:p w:rsidR="00E466B4" w:rsidRDefault="00E466B4" w:rsidP="00E466B4">
      <w:pPr>
        <w:ind w:firstLine="284"/>
      </w:pPr>
      <w:r>
        <w:rPr>
          <w:b/>
        </w:rPr>
        <w:t xml:space="preserve">Виды учебной работы: </w:t>
      </w:r>
      <w:r>
        <w:t>лекции,</w:t>
      </w:r>
      <w:r>
        <w:rPr>
          <w:b/>
        </w:rPr>
        <w:t xml:space="preserve"> </w:t>
      </w:r>
      <w:r>
        <w:t>семинарские занятия.</w:t>
      </w:r>
    </w:p>
    <w:p w:rsidR="00E466B4" w:rsidRDefault="00E466B4" w:rsidP="00E466B4">
      <w:pPr>
        <w:ind w:firstLine="284"/>
        <w:rPr>
          <w:b/>
        </w:rPr>
      </w:pPr>
      <w:r>
        <w:rPr>
          <w:b/>
        </w:rPr>
        <w:t xml:space="preserve">Формы текущего контроля: </w:t>
      </w:r>
      <w:r>
        <w:t>тематические выступления (доклады), презентации, тестирование по изучаемой дисциплине.</w:t>
      </w:r>
    </w:p>
    <w:p w:rsidR="00E466B4" w:rsidRDefault="00E466B4" w:rsidP="00E466B4">
      <w:pPr>
        <w:ind w:firstLine="284"/>
        <w:rPr>
          <w:b/>
        </w:rPr>
      </w:pPr>
      <w:r>
        <w:rPr>
          <w:b/>
        </w:rPr>
        <w:t>Форма контроля – экзамен</w:t>
      </w:r>
    </w:p>
    <w:p w:rsidR="00E466B4" w:rsidRDefault="00E466B4" w:rsidP="00E466B4">
      <w:pPr>
        <w:ind w:firstLine="284"/>
        <w:rPr>
          <w:b/>
        </w:rPr>
      </w:pPr>
      <w:r>
        <w:rPr>
          <w:b/>
        </w:rPr>
        <w:t xml:space="preserve">Разработчик – к.э.н., </w:t>
      </w:r>
      <w:proofErr w:type="spellStart"/>
      <w:r>
        <w:rPr>
          <w:b/>
        </w:rPr>
        <w:t>Рыбинец</w:t>
      </w:r>
      <w:proofErr w:type="spellEnd"/>
      <w:r>
        <w:rPr>
          <w:b/>
        </w:rPr>
        <w:t xml:space="preserve"> А.Г.</w:t>
      </w:r>
    </w:p>
    <w:p w:rsidR="00E466B4" w:rsidRDefault="00E466B4" w:rsidP="00E466B4">
      <w:pPr>
        <w:pStyle w:val="aa"/>
        <w:spacing w:before="0" w:beforeAutospacing="0" w:after="0" w:afterAutospacing="0"/>
        <w:ind w:firstLine="709"/>
        <w:jc w:val="both"/>
        <w:rPr>
          <w:rFonts w:eastAsia="Calibri"/>
          <w:b/>
        </w:rPr>
      </w:pPr>
    </w:p>
    <w:p w:rsidR="00E466B4" w:rsidRDefault="00E466B4" w:rsidP="00E466B4">
      <w:pPr>
        <w:ind w:firstLine="709"/>
        <w:jc w:val="center"/>
        <w:rPr>
          <w:b/>
          <w:bCs/>
          <w:color w:val="000000"/>
        </w:rPr>
      </w:pPr>
    </w:p>
    <w:p w:rsidR="00E466B4" w:rsidRDefault="00E466B4" w:rsidP="00E466B4">
      <w:pPr>
        <w:ind w:firstLine="709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«Валютные операции в мировой экономике»</w:t>
      </w: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466B4" w:rsidRDefault="00E466B4" w:rsidP="00E466B4">
      <w:pPr>
        <w:pStyle w:val="Default"/>
        <w:ind w:firstLine="709"/>
        <w:jc w:val="both"/>
      </w:pPr>
      <w:r>
        <w:t xml:space="preserve">Целями освоения учебной дисциплины (модуля) являются формирование у студентов теоретических знаний о фундаментальных закономерностях развития, основных принципах и формах международных валютно-кредитных и финансовых отношений, а также практических навыков анализа сложных явлений в этой области в условиях глобализации мировой экономики. </w:t>
      </w:r>
    </w:p>
    <w:p w:rsidR="00E466B4" w:rsidRDefault="00E466B4" w:rsidP="00E466B4">
      <w:pPr>
        <w:autoSpaceDE w:val="0"/>
        <w:autoSpaceDN w:val="0"/>
        <w:adjustRightInd w:val="0"/>
        <w:ind w:firstLine="709"/>
        <w:rPr>
          <w:b/>
        </w:rPr>
      </w:pP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дисциплине:</w:t>
      </w: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466B4" w:rsidRDefault="00E466B4" w:rsidP="00E466B4">
      <w:pPr>
        <w:ind w:firstLine="709"/>
        <w:rPr>
          <w:bCs/>
        </w:rPr>
      </w:pPr>
      <w:r>
        <w:rPr>
          <w:bCs/>
        </w:rPr>
        <w:t>Процесс изучения дисциплины направлен на формирование следующих компетенций (в соответствии с ФГОС ВО и ОПОП ВО):</w:t>
      </w:r>
    </w:p>
    <w:p w:rsidR="00E466B4" w:rsidRDefault="00E466B4" w:rsidP="00E466B4">
      <w:pPr>
        <w:pStyle w:val="Style23"/>
        <w:widowControl/>
        <w:spacing w:line="240" w:lineRule="auto"/>
        <w:ind w:firstLine="709"/>
        <w:rPr>
          <w:lang w:eastAsia="en-US"/>
        </w:rPr>
      </w:pPr>
      <w:r>
        <w:rPr>
          <w:rStyle w:val="FontStyle80"/>
          <w:b/>
          <w:lang w:eastAsia="en-US"/>
        </w:rPr>
        <w:lastRenderedPageBreak/>
        <w:t>ОПК-</w:t>
      </w:r>
      <w:proofErr w:type="gramStart"/>
      <w:r>
        <w:rPr>
          <w:rStyle w:val="FontStyle80"/>
          <w:b/>
          <w:lang w:eastAsia="en-US"/>
        </w:rPr>
        <w:t>1</w:t>
      </w:r>
      <w:r>
        <w:rPr>
          <w:rStyle w:val="FontStyle80"/>
          <w:lang w:eastAsia="en-US"/>
        </w:rPr>
        <w:t xml:space="preserve">  -</w:t>
      </w:r>
      <w:proofErr w:type="gramEnd"/>
      <w:r>
        <w:rPr>
          <w:rStyle w:val="FontStyle80"/>
          <w:lang w:eastAsia="en-US"/>
        </w:rPr>
        <w:t xml:space="preserve"> </w:t>
      </w:r>
      <w:r>
        <w:rPr>
          <w:lang w:eastAsia="en-US"/>
        </w:rPr>
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</w:r>
    </w:p>
    <w:p w:rsidR="00E466B4" w:rsidRDefault="00E466B4" w:rsidP="00E466B4">
      <w:pPr>
        <w:pStyle w:val="Style23"/>
        <w:widowControl/>
        <w:spacing w:line="240" w:lineRule="auto"/>
        <w:ind w:firstLine="709"/>
        <w:rPr>
          <w:b/>
        </w:rPr>
      </w:pPr>
      <w:r>
        <w:rPr>
          <w:b/>
          <w:lang w:eastAsia="en-US"/>
        </w:rPr>
        <w:t>ОПК-4</w:t>
      </w:r>
      <w:r>
        <w:rPr>
          <w:lang w:eastAsia="en-US"/>
        </w:rPr>
        <w:t xml:space="preserve"> - </w:t>
      </w:r>
      <w:r>
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</w:r>
    </w:p>
    <w:p w:rsidR="00E466B4" w:rsidRDefault="00E466B4" w:rsidP="00E466B4">
      <w:pPr>
        <w:tabs>
          <w:tab w:val="left" w:pos="5695"/>
        </w:tabs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Общая трудоемкость дисциплины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</w:pPr>
      <w:r>
        <w:t xml:space="preserve">Общая трудоемкость дисциплины (модуля) (очная форма обучения) составляет 2 зачетные единицы, 72 часа, из которых 20,3 часа составляет контактная работа магистранта с преподавателем (8 часов занятия лекционного </w:t>
      </w:r>
      <w:proofErr w:type="gramStart"/>
      <w:r>
        <w:t>типа,  12</w:t>
      </w:r>
      <w:proofErr w:type="gramEnd"/>
      <w:r>
        <w:t xml:space="preserve"> часов занятия семинарского типа, ИКР-0,3) 51,7 часа  составляет  самостоятельная работа магистранта. </w:t>
      </w:r>
    </w:p>
    <w:p w:rsidR="00E466B4" w:rsidRDefault="00E466B4" w:rsidP="00E466B4">
      <w:pPr>
        <w:ind w:firstLine="709"/>
        <w:jc w:val="both"/>
      </w:pPr>
      <w:r>
        <w:rPr>
          <w:b/>
        </w:rPr>
        <w:t xml:space="preserve"> </w:t>
      </w:r>
      <w:r>
        <w:t xml:space="preserve">Общая трудоемкость дисциплины (модуля) (очно-заочная форма обучения) составляет 2 зачетные единицы, 72 часа, из которых 22,3 часов составляет контактная работа магистранта с преподавателем (8 часов занятия лекционного </w:t>
      </w:r>
      <w:proofErr w:type="gramStart"/>
      <w:r>
        <w:t>типа,  14</w:t>
      </w:r>
      <w:proofErr w:type="gramEnd"/>
      <w:r>
        <w:t xml:space="preserve"> часов занятия семинарского типа, ИКР-0,3) 49,7 часа  составляет  самостоятельная работа магистранта. </w:t>
      </w:r>
    </w:p>
    <w:p w:rsidR="00E466B4" w:rsidRDefault="00E466B4" w:rsidP="00E466B4">
      <w:pPr>
        <w:pStyle w:val="10"/>
        <w:shd w:val="clear" w:color="auto" w:fill="FFFFFF"/>
        <w:ind w:firstLine="709"/>
        <w:jc w:val="both"/>
        <w:rPr>
          <w:b/>
          <w:sz w:val="24"/>
        </w:rPr>
      </w:pPr>
    </w:p>
    <w:p w:rsidR="00E466B4" w:rsidRDefault="00E466B4" w:rsidP="00E466B4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Содержание дисциплины</w:t>
      </w:r>
    </w:p>
    <w:p w:rsidR="00E466B4" w:rsidRDefault="00E466B4" w:rsidP="00E466B4">
      <w:pPr>
        <w:tabs>
          <w:tab w:val="left" w:pos="1134"/>
        </w:tabs>
        <w:ind w:firstLine="709"/>
        <w:jc w:val="center"/>
        <w:rPr>
          <w:b/>
        </w:rPr>
      </w:pPr>
    </w:p>
    <w:p w:rsidR="00E466B4" w:rsidRDefault="00E466B4" w:rsidP="00E466B4">
      <w:pPr>
        <w:autoSpaceDE w:val="0"/>
        <w:autoSpaceDN w:val="0"/>
        <w:adjustRightInd w:val="0"/>
        <w:ind w:firstLine="709"/>
        <w:jc w:val="both"/>
        <w:rPr>
          <w:spacing w:val="-2"/>
          <w:highlight w:val="white"/>
        </w:rPr>
      </w:pPr>
      <w:r>
        <w:rPr>
          <w:bCs/>
          <w:color w:val="000000"/>
          <w:spacing w:val="-4"/>
          <w:highlight w:val="white"/>
        </w:rPr>
        <w:t>Тема 1.</w:t>
      </w:r>
      <w:r>
        <w:rPr>
          <w:color w:val="000000"/>
          <w:spacing w:val="-4"/>
          <w:highlight w:val="white"/>
        </w:rPr>
        <w:t xml:space="preserve"> </w:t>
      </w:r>
      <w:r>
        <w:rPr>
          <w:color w:val="000000"/>
          <w:spacing w:val="-4"/>
        </w:rPr>
        <w:t>Эволюция валютных операций в рамках</w:t>
      </w:r>
      <w:r>
        <w:t xml:space="preserve"> мировых валютных систем. </w:t>
      </w:r>
    </w:p>
    <w:p w:rsidR="00E466B4" w:rsidRDefault="00E466B4" w:rsidP="00E466B4">
      <w:pPr>
        <w:ind w:firstLine="709"/>
        <w:jc w:val="both"/>
      </w:pPr>
      <w:r>
        <w:t xml:space="preserve">Тема 2. </w:t>
      </w:r>
      <w:r>
        <w:rPr>
          <w:spacing w:val="-4"/>
        </w:rPr>
        <w:t>Роль МВФ в</w:t>
      </w:r>
      <w:r>
        <w:t xml:space="preserve"> валютном регулировании мировой экономики</w:t>
      </w:r>
    </w:p>
    <w:p w:rsidR="00E466B4" w:rsidRDefault="00E466B4" w:rsidP="00E466B4">
      <w:pPr>
        <w:autoSpaceDE w:val="0"/>
        <w:autoSpaceDN w:val="0"/>
        <w:adjustRightInd w:val="0"/>
        <w:ind w:firstLine="709"/>
        <w:jc w:val="both"/>
        <w:rPr>
          <w:b/>
          <w:bCs/>
          <w:spacing w:val="-2"/>
          <w:highlight w:val="white"/>
        </w:rPr>
      </w:pPr>
      <w:r>
        <w:rPr>
          <w:bCs/>
          <w:color w:val="000000"/>
          <w:spacing w:val="-4"/>
          <w:highlight w:val="white"/>
        </w:rPr>
        <w:t>Тема 3.</w:t>
      </w:r>
      <w:r>
        <w:rPr>
          <w:color w:val="000000"/>
          <w:spacing w:val="-4"/>
          <w:highlight w:val="white"/>
        </w:rPr>
        <w:t xml:space="preserve"> </w:t>
      </w:r>
      <w:proofErr w:type="spellStart"/>
      <w:r>
        <w:rPr>
          <w:color w:val="000000"/>
          <w:spacing w:val="-4"/>
        </w:rPr>
        <w:t>Курсообразование</w:t>
      </w:r>
      <w:proofErr w:type="spellEnd"/>
      <w:r>
        <w:rPr>
          <w:color w:val="000000"/>
          <w:spacing w:val="-4"/>
        </w:rPr>
        <w:t xml:space="preserve"> в процессе развития в</w:t>
      </w:r>
      <w:r>
        <w:t>алютного рынка.</w:t>
      </w:r>
    </w:p>
    <w:p w:rsidR="00E466B4" w:rsidRDefault="00E466B4" w:rsidP="00E466B4">
      <w:pPr>
        <w:ind w:firstLine="709"/>
        <w:jc w:val="both"/>
      </w:pPr>
      <w:r>
        <w:rPr>
          <w:bCs/>
          <w:color w:val="000000"/>
          <w:spacing w:val="-4"/>
          <w:highlight w:val="white"/>
        </w:rPr>
        <w:t>Тема 4.  Международные операции на валютном рынке</w:t>
      </w:r>
      <w:r>
        <w:t>.</w:t>
      </w:r>
    </w:p>
    <w:p w:rsidR="00E466B4" w:rsidRDefault="00E466B4" w:rsidP="00E466B4">
      <w:pPr>
        <w:ind w:firstLine="709"/>
        <w:jc w:val="both"/>
        <w:rPr>
          <w:b/>
          <w:bCs/>
          <w:color w:val="000000"/>
        </w:rPr>
      </w:pPr>
    </w:p>
    <w:p w:rsidR="00E466B4" w:rsidRDefault="00E466B4" w:rsidP="00E466B4">
      <w:pPr>
        <w:ind w:firstLine="284"/>
      </w:pPr>
      <w:r>
        <w:rPr>
          <w:b/>
        </w:rPr>
        <w:t xml:space="preserve">Виды учебной работы: </w:t>
      </w:r>
      <w:r>
        <w:t>лекции,</w:t>
      </w:r>
      <w:r>
        <w:rPr>
          <w:b/>
        </w:rPr>
        <w:t xml:space="preserve"> </w:t>
      </w:r>
      <w:r>
        <w:t>семинарские занятия.</w:t>
      </w:r>
    </w:p>
    <w:p w:rsidR="00E466B4" w:rsidRDefault="00E466B4" w:rsidP="00E466B4">
      <w:pPr>
        <w:ind w:firstLine="284"/>
        <w:rPr>
          <w:b/>
        </w:rPr>
      </w:pPr>
      <w:r>
        <w:rPr>
          <w:b/>
        </w:rPr>
        <w:t xml:space="preserve">Формы текущего контроля: </w:t>
      </w:r>
      <w:r>
        <w:t>тематические выступления (доклады), презентации, тестирование по изучаемой дисциплине.</w:t>
      </w:r>
    </w:p>
    <w:p w:rsidR="00E466B4" w:rsidRDefault="00E466B4" w:rsidP="00E466B4">
      <w:pPr>
        <w:ind w:firstLine="284"/>
        <w:jc w:val="both"/>
        <w:rPr>
          <w:color w:val="000000"/>
        </w:rPr>
      </w:pPr>
      <w:r>
        <w:rPr>
          <w:b/>
          <w:bCs/>
          <w:color w:val="000000"/>
        </w:rPr>
        <w:t>Форма промежуточной аттестации – зачет</w:t>
      </w:r>
      <w:r>
        <w:rPr>
          <w:color w:val="000000"/>
        </w:rPr>
        <w:t>.</w:t>
      </w:r>
    </w:p>
    <w:p w:rsidR="00E466B4" w:rsidRDefault="00E466B4" w:rsidP="00E466B4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jc w:val="both"/>
        <w:rPr>
          <w:b/>
        </w:rPr>
      </w:pPr>
      <w:r>
        <w:rPr>
          <w:b/>
          <w:bCs/>
          <w:color w:val="000000"/>
        </w:rPr>
        <w:t xml:space="preserve">      Разработчик – </w:t>
      </w:r>
      <w:proofErr w:type="spellStart"/>
      <w:r>
        <w:rPr>
          <w:b/>
        </w:rPr>
        <w:t>Грибанич</w:t>
      </w:r>
      <w:proofErr w:type="spellEnd"/>
      <w:r>
        <w:rPr>
          <w:b/>
        </w:rPr>
        <w:t xml:space="preserve"> В.М. – </w:t>
      </w:r>
      <w:proofErr w:type="spellStart"/>
      <w:proofErr w:type="gramStart"/>
      <w:r>
        <w:rPr>
          <w:b/>
        </w:rPr>
        <w:t>д.экон</w:t>
      </w:r>
      <w:proofErr w:type="gramEnd"/>
      <w:r>
        <w:rPr>
          <w:b/>
        </w:rPr>
        <w:t>.наук</w:t>
      </w:r>
      <w:proofErr w:type="spellEnd"/>
      <w:r>
        <w:rPr>
          <w:b/>
        </w:rPr>
        <w:t xml:space="preserve">, профессор; </w:t>
      </w:r>
    </w:p>
    <w:p w:rsidR="00E466B4" w:rsidRDefault="00E466B4" w:rsidP="00E466B4">
      <w:pPr>
        <w:ind w:firstLine="709"/>
        <w:jc w:val="center"/>
        <w:rPr>
          <w:rFonts w:eastAsia="Calibri"/>
          <w:b/>
          <w:lang w:eastAsia="en-US"/>
        </w:rPr>
      </w:pPr>
    </w:p>
    <w:p w:rsidR="00E466B4" w:rsidRDefault="00E466B4" w:rsidP="00E466B4">
      <w:pPr>
        <w:ind w:firstLine="709"/>
        <w:jc w:val="center"/>
        <w:rPr>
          <w:rFonts w:eastAsia="Calibri"/>
          <w:b/>
          <w:lang w:eastAsia="en-US"/>
        </w:rPr>
      </w:pPr>
    </w:p>
    <w:p w:rsidR="00E466B4" w:rsidRDefault="00E466B4" w:rsidP="00E466B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«Теория инвестиционного анализа и финансирование проектов»</w:t>
      </w:r>
    </w:p>
    <w:p w:rsidR="00E466B4" w:rsidRDefault="00E466B4" w:rsidP="00E466B4">
      <w:pPr>
        <w:ind w:firstLine="709"/>
        <w:jc w:val="center"/>
        <w:rPr>
          <w:rFonts w:eastAsia="Calibri"/>
          <w:b/>
          <w:lang w:eastAsia="en-US"/>
        </w:rPr>
      </w:pPr>
    </w:p>
    <w:p w:rsidR="00E466B4" w:rsidRDefault="00E466B4" w:rsidP="00E466B4">
      <w:pPr>
        <w:suppressAutoHyphens/>
        <w:ind w:firstLine="709"/>
        <w:jc w:val="both"/>
        <w:rPr>
          <w:lang w:eastAsia="zh-CN"/>
        </w:rPr>
      </w:pPr>
      <w:r>
        <w:rPr>
          <w:b/>
          <w:lang w:eastAsia="zh-CN"/>
        </w:rPr>
        <w:t>Целью дисциплины</w:t>
      </w:r>
      <w:r>
        <w:rPr>
          <w:lang w:eastAsia="zh-CN"/>
        </w:rPr>
        <w:t xml:space="preserve"> является получение системных знаний в области проведения инвестиционного анализа деятельности предприятий и организаций, формирования аналитической информации и ее оценки для реализации финансовой политики, подготовки и принятия обоснованных управленческих решений, планирования и контроля за деятельностью различных субъектов хозяйствования с учетом их специфики и требований международных стандартов. </w:t>
      </w:r>
    </w:p>
    <w:p w:rsidR="00E466B4" w:rsidRDefault="00E466B4" w:rsidP="00E466B4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Задачи дисциплины:</w:t>
      </w:r>
    </w:p>
    <w:p w:rsidR="00E466B4" w:rsidRDefault="00E466B4" w:rsidP="00E466B4">
      <w:pPr>
        <w:numPr>
          <w:ilvl w:val="0"/>
          <w:numId w:val="34"/>
        </w:numPr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понимать сущность формирования и использования финансовой, управленческой отчетности, оценки информативности внутренней и внешней информации в управлении организацией;</w:t>
      </w:r>
    </w:p>
    <w:p w:rsidR="00E466B4" w:rsidRDefault="00E466B4" w:rsidP="00E466B4">
      <w:pPr>
        <w:numPr>
          <w:ilvl w:val="0"/>
          <w:numId w:val="34"/>
        </w:numPr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уметь использовать методы и приемы инвестиционного анализа;</w:t>
      </w:r>
    </w:p>
    <w:p w:rsidR="00E466B4" w:rsidRDefault="00E466B4" w:rsidP="00E466B4">
      <w:pPr>
        <w:numPr>
          <w:ilvl w:val="0"/>
          <w:numId w:val="34"/>
        </w:numPr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уметь разрабатывать аналитические отчетные формы;</w:t>
      </w:r>
    </w:p>
    <w:p w:rsidR="00E466B4" w:rsidRDefault="00E466B4" w:rsidP="00E466B4">
      <w:pPr>
        <w:numPr>
          <w:ilvl w:val="0"/>
          <w:numId w:val="34"/>
        </w:numPr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владеть возможностями использования результатов анализа при стратегическом и текущем планировании и управлении, прогнозировании финансовой устойчивости организации;</w:t>
      </w:r>
    </w:p>
    <w:p w:rsidR="00E466B4" w:rsidRDefault="00E466B4" w:rsidP="00E466B4">
      <w:pPr>
        <w:numPr>
          <w:ilvl w:val="0"/>
          <w:numId w:val="34"/>
        </w:numPr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>уметь проводить экспресс- диагностику финансового состояния организации на основе унифицированной системы ключевых показателей-индикаторов;</w:t>
      </w:r>
    </w:p>
    <w:p w:rsidR="00E466B4" w:rsidRDefault="00E466B4" w:rsidP="00E466B4">
      <w:pPr>
        <w:numPr>
          <w:ilvl w:val="0"/>
          <w:numId w:val="34"/>
        </w:numPr>
        <w:suppressAutoHyphens/>
        <w:ind w:left="0" w:firstLine="709"/>
        <w:contextualSpacing/>
        <w:jc w:val="both"/>
        <w:rPr>
          <w:lang w:val="x-none" w:eastAsia="x-none"/>
        </w:rPr>
      </w:pPr>
      <w:r>
        <w:rPr>
          <w:lang w:val="x-none" w:eastAsia="x-none"/>
        </w:rPr>
        <w:t xml:space="preserve">проводить инвестиционный анализ деятельности организации для обоснования наиболее важных управленческих решений. </w:t>
      </w:r>
    </w:p>
    <w:p w:rsidR="00E466B4" w:rsidRDefault="00E466B4" w:rsidP="00E466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Дисциплина «Теория инвестиционного анализа и финансирования проектов» относится к дисциплинам базовой части образовательной программы по направлению подготовки 38.04.01 Экономика, программа «Международный бизнес», программа «Международная экономика» (Б.1.0.10).</w:t>
      </w:r>
    </w:p>
    <w:p w:rsidR="00E466B4" w:rsidRDefault="00E466B4" w:rsidP="00E466B4">
      <w:pPr>
        <w:ind w:firstLine="709"/>
        <w:jc w:val="both"/>
        <w:rPr>
          <w:rFonts w:eastAsia="Calibri"/>
          <w:lang w:eastAsia="en-US"/>
        </w:rPr>
      </w:pP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466B4" w:rsidRDefault="00E466B4" w:rsidP="00E466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Процесс изучения дисциплины «Теория инвестиционного анализа и финансирования проектов» направлен на развитие следующей компетенции:</w:t>
      </w:r>
    </w:p>
    <w:p w:rsidR="00E466B4" w:rsidRDefault="00E466B4" w:rsidP="00E466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ОПК-4</w:t>
      </w:r>
      <w:r>
        <w:rPr>
          <w:rFonts w:eastAsia="Calibri"/>
          <w:lang w:eastAsia="en-US"/>
        </w:rPr>
        <w:t xml:space="preserve"> -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</w:r>
      <w:r w:rsidR="009E3F38">
        <w:rPr>
          <w:rFonts w:eastAsia="Calibri"/>
          <w:lang w:eastAsia="en-US"/>
        </w:rPr>
        <w:t>.</w:t>
      </w:r>
    </w:p>
    <w:p w:rsidR="00E466B4" w:rsidRDefault="00E466B4" w:rsidP="00E466B4">
      <w:pPr>
        <w:tabs>
          <w:tab w:val="left" w:pos="5695"/>
        </w:tabs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Общая трудоемкость дисциплины</w:t>
      </w:r>
    </w:p>
    <w:p w:rsidR="00E466B4" w:rsidRDefault="00E466B4" w:rsidP="00E466B4">
      <w:pPr>
        <w:suppressAutoHyphens/>
        <w:ind w:firstLine="709"/>
        <w:jc w:val="both"/>
        <w:rPr>
          <w:lang w:eastAsia="zh-CN"/>
        </w:rPr>
      </w:pPr>
    </w:p>
    <w:p w:rsidR="00E466B4" w:rsidRDefault="00E466B4" w:rsidP="00E466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Общая трудоемкость дисциплины по </w:t>
      </w:r>
      <w:r>
        <w:rPr>
          <w:rFonts w:eastAsia="Calibri"/>
          <w:b/>
          <w:lang w:eastAsia="en-US"/>
        </w:rPr>
        <w:t>очной форме</w:t>
      </w:r>
      <w:r>
        <w:rPr>
          <w:rFonts w:eastAsia="Calibri"/>
          <w:lang w:eastAsia="en-US"/>
        </w:rPr>
        <w:t xml:space="preserve"> и </w:t>
      </w:r>
      <w:r>
        <w:rPr>
          <w:rFonts w:eastAsia="Calibri"/>
          <w:b/>
          <w:lang w:eastAsia="en-US"/>
        </w:rPr>
        <w:t>очно-заочной форме</w:t>
      </w:r>
      <w:r>
        <w:rPr>
          <w:rFonts w:eastAsia="Calibri"/>
          <w:lang w:eastAsia="en-US"/>
        </w:rPr>
        <w:t xml:space="preserve"> составляет 3,0 зачетных единиц, 108 часов, из которых 20 часов составляет контактная работа студента с преподавателем (8 часов занятия лекционного типа, 12 часов занятия семинарского типа), 88 часов составляет самостоятельная работа обучающегося.</w:t>
      </w:r>
    </w:p>
    <w:p w:rsidR="00E466B4" w:rsidRDefault="00E466B4" w:rsidP="00E466B4">
      <w:pPr>
        <w:ind w:firstLine="709"/>
        <w:rPr>
          <w:rFonts w:eastAsia="Calibri"/>
          <w:b/>
          <w:lang w:eastAsia="en-US"/>
        </w:rPr>
      </w:pPr>
    </w:p>
    <w:p w:rsidR="00E466B4" w:rsidRDefault="00E466B4" w:rsidP="00E466B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E466B4" w:rsidRDefault="00E466B4" w:rsidP="00E466B4">
      <w:pPr>
        <w:ind w:firstLine="709"/>
        <w:jc w:val="center"/>
        <w:rPr>
          <w:rFonts w:eastAsia="Calibri"/>
          <w:b/>
          <w:lang w:eastAsia="en-US"/>
        </w:rPr>
      </w:pPr>
    </w:p>
    <w:p w:rsidR="00E466B4" w:rsidRDefault="00E466B4" w:rsidP="00E466B4">
      <w:pPr>
        <w:widowControl w:val="0"/>
        <w:suppressAutoHyphens/>
        <w:ind w:firstLine="709"/>
        <w:jc w:val="both"/>
        <w:rPr>
          <w:b/>
          <w:lang w:eastAsia="zh-CN"/>
        </w:rPr>
      </w:pPr>
      <w:r>
        <w:rPr>
          <w:b/>
          <w:lang w:eastAsia="zh-CN"/>
        </w:rPr>
        <w:t xml:space="preserve">Тема 1. </w:t>
      </w:r>
      <w:r>
        <w:rPr>
          <w:lang w:eastAsia="zh-CN"/>
        </w:rPr>
        <w:t>Теоретико-методологические, организационные и информационные аспекты инвестиционного анализа</w:t>
      </w:r>
      <w:r>
        <w:rPr>
          <w:b/>
          <w:lang w:eastAsia="zh-CN"/>
        </w:rPr>
        <w:t>.</w:t>
      </w:r>
    </w:p>
    <w:p w:rsidR="00E466B4" w:rsidRDefault="00E466B4" w:rsidP="00E466B4">
      <w:pPr>
        <w:widowControl w:val="0"/>
        <w:suppressAutoHyphens/>
        <w:ind w:firstLine="709"/>
        <w:jc w:val="both"/>
        <w:rPr>
          <w:lang w:eastAsia="zh-CN"/>
        </w:rPr>
      </w:pPr>
      <w:r>
        <w:rPr>
          <w:b/>
          <w:lang w:eastAsia="zh-CN"/>
        </w:rPr>
        <w:t>Тема 2.</w:t>
      </w:r>
      <w:r>
        <w:rPr>
          <w:b/>
          <w:i/>
          <w:lang w:eastAsia="zh-CN"/>
        </w:rPr>
        <w:t xml:space="preserve"> </w:t>
      </w:r>
      <w:r>
        <w:rPr>
          <w:lang w:eastAsia="zh-CN"/>
        </w:rPr>
        <w:t>Анализ источников финансирования.</w:t>
      </w:r>
    </w:p>
    <w:p w:rsidR="00E466B4" w:rsidRDefault="00E466B4" w:rsidP="00E466B4">
      <w:pPr>
        <w:widowControl w:val="0"/>
        <w:suppressAutoHyphens/>
        <w:ind w:firstLine="709"/>
        <w:jc w:val="both"/>
        <w:rPr>
          <w:lang w:eastAsia="zh-CN"/>
        </w:rPr>
      </w:pPr>
      <w:r>
        <w:rPr>
          <w:b/>
          <w:lang w:eastAsia="zh-CN"/>
        </w:rPr>
        <w:t xml:space="preserve">Тема 3. </w:t>
      </w:r>
      <w:r>
        <w:rPr>
          <w:lang w:eastAsia="zh-CN"/>
        </w:rPr>
        <w:t>Анализ и оценка доходности капитала и рентабельности деятельности.</w:t>
      </w:r>
    </w:p>
    <w:p w:rsidR="00E466B4" w:rsidRDefault="00E466B4" w:rsidP="00E466B4">
      <w:pPr>
        <w:widowControl w:val="0"/>
        <w:suppressAutoHyphens/>
        <w:ind w:firstLine="709"/>
        <w:jc w:val="both"/>
        <w:rPr>
          <w:lang w:eastAsia="zh-CN"/>
        </w:rPr>
      </w:pPr>
      <w:r>
        <w:rPr>
          <w:b/>
          <w:lang w:eastAsia="zh-CN"/>
        </w:rPr>
        <w:t xml:space="preserve">Тема 4. </w:t>
      </w:r>
      <w:r>
        <w:rPr>
          <w:lang w:eastAsia="zh-CN"/>
        </w:rPr>
        <w:t>Финансирование проектов. Анализ инвестиционных проектов.</w:t>
      </w:r>
    </w:p>
    <w:p w:rsidR="00E466B4" w:rsidRDefault="00E466B4" w:rsidP="00E466B4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E466B4" w:rsidRDefault="00E466B4" w:rsidP="00E466B4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Виды учебной работы: </w:t>
      </w:r>
      <w:r>
        <w:rPr>
          <w:rFonts w:eastAsia="Calibri"/>
          <w:lang w:eastAsia="en-US"/>
        </w:rPr>
        <w:t xml:space="preserve">занятия лекционного </w:t>
      </w:r>
      <w:proofErr w:type="gramStart"/>
      <w:r>
        <w:rPr>
          <w:rFonts w:eastAsia="Calibri"/>
          <w:lang w:eastAsia="en-US"/>
        </w:rPr>
        <w:t>типа,  занятия</w:t>
      </w:r>
      <w:proofErr w:type="gramEnd"/>
      <w:r>
        <w:rPr>
          <w:rFonts w:eastAsia="Calibri"/>
          <w:lang w:eastAsia="en-US"/>
        </w:rPr>
        <w:t xml:space="preserve"> семинарского типа</w:t>
      </w:r>
      <w:r>
        <w:rPr>
          <w:rFonts w:eastAsia="Calibri"/>
          <w:color w:val="000000"/>
          <w:lang w:eastAsia="en-US"/>
        </w:rPr>
        <w:t>.</w:t>
      </w:r>
    </w:p>
    <w:p w:rsidR="00E466B4" w:rsidRDefault="00E466B4" w:rsidP="00E466B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Формы текущего контроля:</w:t>
      </w:r>
      <w:r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E466B4" w:rsidRDefault="00E466B4" w:rsidP="00E466B4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промежуточной аттестации: </w:t>
      </w:r>
      <w:r>
        <w:rPr>
          <w:rFonts w:eastAsia="Calibri"/>
          <w:lang w:eastAsia="en-US"/>
        </w:rPr>
        <w:t>экзамен</w:t>
      </w:r>
    </w:p>
    <w:p w:rsidR="00E466B4" w:rsidRDefault="00E466B4" w:rsidP="00E466B4">
      <w:pPr>
        <w:ind w:firstLine="709"/>
        <w:rPr>
          <w:b/>
          <w:caps/>
        </w:rPr>
      </w:pPr>
      <w:r>
        <w:rPr>
          <w:rFonts w:eastAsia="Calibri"/>
          <w:b/>
          <w:lang w:eastAsia="en-US"/>
        </w:rPr>
        <w:t>Разработчик</w:t>
      </w:r>
      <w:r>
        <w:rPr>
          <w:rFonts w:eastAsia="Calibri"/>
          <w:lang w:eastAsia="en-US"/>
        </w:rPr>
        <w:t xml:space="preserve">: к.э.н., доцент </w:t>
      </w:r>
      <w:proofErr w:type="spellStart"/>
      <w:r>
        <w:rPr>
          <w:rFonts w:eastAsia="Calibri"/>
          <w:lang w:eastAsia="en-US"/>
        </w:rPr>
        <w:t>Харакоз</w:t>
      </w:r>
      <w:proofErr w:type="spellEnd"/>
      <w:r>
        <w:rPr>
          <w:rFonts w:eastAsia="Calibri"/>
          <w:lang w:eastAsia="en-US"/>
        </w:rPr>
        <w:t xml:space="preserve"> Ю.К.</w:t>
      </w:r>
      <w:r>
        <w:rPr>
          <w:b/>
          <w:caps/>
        </w:rPr>
        <w:t xml:space="preserve"> </w:t>
      </w:r>
    </w:p>
    <w:p w:rsidR="00E466B4" w:rsidRDefault="00E466B4" w:rsidP="00E466B4">
      <w:pPr>
        <w:ind w:firstLine="709"/>
        <w:jc w:val="center"/>
        <w:rPr>
          <w:b/>
          <w:caps/>
        </w:rPr>
      </w:pPr>
    </w:p>
    <w:p w:rsidR="00E466B4" w:rsidRDefault="00E466B4" w:rsidP="00E466B4">
      <w:pPr>
        <w:ind w:firstLine="709"/>
        <w:jc w:val="center"/>
        <w:rPr>
          <w:b/>
          <w:caps/>
        </w:rPr>
      </w:pPr>
    </w:p>
    <w:p w:rsidR="00E466B4" w:rsidRDefault="00E466B4" w:rsidP="00E466B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«Международный бизнес»</w:t>
      </w:r>
    </w:p>
    <w:p w:rsidR="00E466B4" w:rsidRDefault="00E466B4" w:rsidP="00E466B4">
      <w:pPr>
        <w:ind w:firstLine="709"/>
        <w:jc w:val="center"/>
        <w:rPr>
          <w:rFonts w:eastAsia="Calibri"/>
          <w:b/>
          <w:lang w:eastAsia="en-US"/>
        </w:rPr>
      </w:pPr>
    </w:p>
    <w:p w:rsidR="00E466B4" w:rsidRDefault="00E466B4" w:rsidP="00E466B4">
      <w:pPr>
        <w:pStyle w:val="a6"/>
        <w:tabs>
          <w:tab w:val="left" w:pos="708"/>
        </w:tabs>
        <w:spacing w:after="0"/>
        <w:ind w:left="0" w:firstLine="709"/>
        <w:jc w:val="both"/>
      </w:pPr>
      <w:r>
        <w:rPr>
          <w:b/>
        </w:rPr>
        <w:t>Целью</w:t>
      </w:r>
      <w:r>
        <w:t xml:space="preserve"> освоения </w:t>
      </w:r>
      <w:r>
        <w:rPr>
          <w:spacing w:val="-3"/>
        </w:rPr>
        <w:t>дисциплин</w:t>
      </w:r>
      <w:r>
        <w:t>ы «Международный бизнес» является ф</w:t>
      </w:r>
      <w:r>
        <w:rPr>
          <w:rFonts w:eastAsia="TimesNewRomanPSMT"/>
        </w:rPr>
        <w:t xml:space="preserve">ормирование у обучающихся целостного представления </w:t>
      </w:r>
      <w:r>
        <w:rPr>
          <w:rFonts w:eastAsia="TimesNewRomanPSMT"/>
          <w:color w:val="000000"/>
        </w:rPr>
        <w:t xml:space="preserve">о процессе глобализации мировой экономики, раскрыть теоретические и методологические основы стратегического развития в </w:t>
      </w:r>
      <w:proofErr w:type="spellStart"/>
      <w:r>
        <w:rPr>
          <w:rFonts w:eastAsia="TimesNewRomanPSMT"/>
          <w:color w:val="000000"/>
        </w:rPr>
        <w:t>глобализирующемся</w:t>
      </w:r>
      <w:proofErr w:type="spellEnd"/>
      <w:r>
        <w:rPr>
          <w:rFonts w:eastAsia="TimesNewRomanPSMT"/>
          <w:color w:val="000000"/>
        </w:rPr>
        <w:t xml:space="preserve"> мире, проследить направленность трансформации субъектов мировой экономики и выход российских фирм и банковских структур на новые рубежи глобального взаимодействия, на развитие международного предпринимательства и сотрудничества на основе теории и практики международного маркетинга и международного менеджмента. </w:t>
      </w:r>
    </w:p>
    <w:p w:rsidR="00E466B4" w:rsidRDefault="00E466B4" w:rsidP="00E466B4">
      <w:pPr>
        <w:pStyle w:val="a6"/>
        <w:tabs>
          <w:tab w:val="left" w:pos="708"/>
        </w:tabs>
        <w:spacing w:after="0"/>
        <w:ind w:left="0" w:firstLine="709"/>
        <w:jc w:val="both"/>
      </w:pPr>
      <w:r>
        <w:rPr>
          <w:b/>
          <w:color w:val="000000"/>
        </w:rPr>
        <w:t>Задачи</w:t>
      </w:r>
      <w:r>
        <w:rPr>
          <w:color w:val="000000"/>
        </w:rPr>
        <w:t xml:space="preserve"> освоения дисциплины:</w:t>
      </w:r>
    </w:p>
    <w:p w:rsidR="00E466B4" w:rsidRDefault="00E466B4" w:rsidP="00E466B4">
      <w:pPr>
        <w:pStyle w:val="a8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формирование знаний об этапах эволюции теорий международного бизнеса;</w:t>
      </w:r>
    </w:p>
    <w:p w:rsidR="00E466B4" w:rsidRDefault="00E466B4" w:rsidP="00E466B4">
      <w:pPr>
        <w:pStyle w:val="a8"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выработка системного подхода к анализу направлений развития современных концепций и теорий международного бизнеса; </w:t>
      </w:r>
    </w:p>
    <w:p w:rsidR="00E466B4" w:rsidRDefault="00E466B4" w:rsidP="00E466B4">
      <w:pPr>
        <w:pStyle w:val="a8"/>
        <w:numPr>
          <w:ilvl w:val="0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информации о состоянии современного международного бизнеса в той или иной сфере для принятия соответствующих управленческих решений в сфере внешнеэкономической деятельности и оценки их эффективности.</w:t>
      </w:r>
    </w:p>
    <w:p w:rsidR="00E466B4" w:rsidRDefault="00E466B4" w:rsidP="00E466B4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E466B4" w:rsidRDefault="00E466B4" w:rsidP="00E466B4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6B4" w:rsidRDefault="00E466B4" w:rsidP="00E466B4">
      <w:pPr>
        <w:ind w:firstLine="709"/>
        <w:jc w:val="both"/>
      </w:pPr>
      <w:r>
        <w:t>В результате освоения дисциплины обучающийся должен:</w:t>
      </w:r>
    </w:p>
    <w:p w:rsidR="00E466B4" w:rsidRDefault="00E466B4" w:rsidP="00E466B4">
      <w:pPr>
        <w:ind w:firstLine="709"/>
        <w:jc w:val="both"/>
        <w:rPr>
          <w:bCs/>
          <w:color w:val="000000"/>
        </w:rPr>
      </w:pPr>
      <w:r>
        <w:rPr>
          <w:b/>
          <w:bCs/>
          <w:color w:val="222222"/>
        </w:rPr>
        <w:t>УК-</w:t>
      </w:r>
      <w:proofErr w:type="gramStart"/>
      <w:r>
        <w:rPr>
          <w:b/>
          <w:bCs/>
          <w:color w:val="222222"/>
        </w:rPr>
        <w:t>6</w:t>
      </w:r>
      <w:r>
        <w:rPr>
          <w:bCs/>
          <w:color w:val="222222"/>
        </w:rPr>
        <w:t xml:space="preserve">  -</w:t>
      </w:r>
      <w:proofErr w:type="gramEnd"/>
      <w:r>
        <w:rPr>
          <w:bCs/>
          <w:color w:val="222222"/>
        </w:rPr>
        <w:t xml:space="preserve"> </w:t>
      </w:r>
      <w:r>
        <w:rPr>
          <w:bCs/>
          <w:color w:val="000000"/>
        </w:rPr>
        <w:t>способность определять и реализовывать приоритеты собственной деятельности и способы ее совершенствования на основе самооценки</w:t>
      </w:r>
    </w:p>
    <w:p w:rsidR="00E466B4" w:rsidRDefault="00E466B4" w:rsidP="00E466B4">
      <w:pPr>
        <w:ind w:firstLine="709"/>
        <w:jc w:val="both"/>
      </w:pPr>
      <w:r>
        <w:rPr>
          <w:b/>
          <w:bCs/>
          <w:color w:val="222222"/>
        </w:rPr>
        <w:t>ОПК-</w:t>
      </w:r>
      <w:proofErr w:type="gramStart"/>
      <w:r>
        <w:rPr>
          <w:b/>
          <w:bCs/>
          <w:color w:val="222222"/>
        </w:rPr>
        <w:t>2</w:t>
      </w:r>
      <w:r>
        <w:rPr>
          <w:bCs/>
          <w:color w:val="222222"/>
        </w:rPr>
        <w:t xml:space="preserve"> </w:t>
      </w:r>
      <w:r>
        <w:rPr>
          <w:bCs/>
        </w:rPr>
        <w:t xml:space="preserve"> –</w:t>
      </w:r>
      <w:proofErr w:type="gramEnd"/>
      <w:r>
        <w:rPr>
          <w:bCs/>
        </w:rPr>
        <w:t xml:space="preserve"> способность применять продвинутые инструментальные методы экономического анализа в прикладных и (или) фундаментальных исследованиях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512"/>
        <w:jc w:val="center"/>
      </w:pPr>
      <w:r>
        <w:rPr>
          <w:rFonts w:eastAsia="MS PMincho"/>
          <w:b/>
        </w:rPr>
        <w:t>Место дисциплины в структуре ОПОП ВО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</w:pPr>
      <w:r>
        <w:t>Дисциплина плана (Б</w:t>
      </w:r>
      <w:proofErr w:type="gramStart"/>
      <w:r>
        <w:t>1.О.</w:t>
      </w:r>
      <w:proofErr w:type="gramEnd"/>
      <w:r>
        <w:t xml:space="preserve">11) «Международный бизнес» относится к обязательным дисциплинам блока Б1-Дисциплины (модуля) по направлению подготовки Экономика, программа «Международный бизнес». </w:t>
      </w:r>
    </w:p>
    <w:p w:rsidR="00E466B4" w:rsidRDefault="00E466B4" w:rsidP="00E466B4">
      <w:pPr>
        <w:tabs>
          <w:tab w:val="left" w:pos="5695"/>
        </w:tabs>
        <w:ind w:firstLine="709"/>
        <w:jc w:val="center"/>
        <w:rPr>
          <w:b/>
          <w:color w:val="000000" w:themeColor="text1"/>
        </w:rPr>
      </w:pPr>
    </w:p>
    <w:p w:rsidR="00E466B4" w:rsidRDefault="00E466B4" w:rsidP="00E466B4">
      <w:pPr>
        <w:tabs>
          <w:tab w:val="left" w:pos="5695"/>
        </w:tabs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Общая трудоемкость дисциплины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</w:pPr>
      <w:r>
        <w:t xml:space="preserve">Общая трудоемкость дисциплины (модуля) по очной форме составляет 3 зачетных единицы, 108 часов, из которых 30,5 </w:t>
      </w:r>
      <w:proofErr w:type="gramStart"/>
      <w:r>
        <w:t>часа  составляет</w:t>
      </w:r>
      <w:proofErr w:type="gramEnd"/>
      <w:r>
        <w:t xml:space="preserve"> контактная работа магистра с преподавателем (10 часов занятия лекционного типа, 20 часов занятия семинарского типа, 0,5 часа – ИКР), 42 часов составляет  самостоятельная работа магистра, контроль (экзамен) – 35,5 часа.</w:t>
      </w:r>
    </w:p>
    <w:p w:rsidR="00E466B4" w:rsidRDefault="00E466B4" w:rsidP="00E466B4">
      <w:pPr>
        <w:pStyle w:val="ab"/>
        <w:widowControl/>
        <w:tabs>
          <w:tab w:val="left" w:pos="2160"/>
        </w:tabs>
        <w:spacing w:after="0"/>
        <w:ind w:left="0" w:firstLine="709"/>
        <w:jc w:val="center"/>
        <w:rPr>
          <w:iCs/>
          <w:spacing w:val="-11"/>
          <w:sz w:val="24"/>
          <w:szCs w:val="24"/>
        </w:rPr>
      </w:pPr>
      <w:r>
        <w:rPr>
          <w:iCs/>
          <w:spacing w:val="-11"/>
          <w:sz w:val="24"/>
          <w:szCs w:val="24"/>
        </w:rPr>
        <w:t>Содержание дисциплины</w:t>
      </w:r>
    </w:p>
    <w:p w:rsidR="00E466B4" w:rsidRDefault="00E466B4" w:rsidP="00E466B4">
      <w:pPr>
        <w:pStyle w:val="ab"/>
        <w:widowControl/>
        <w:tabs>
          <w:tab w:val="left" w:pos="2160"/>
        </w:tabs>
        <w:spacing w:after="0"/>
        <w:ind w:left="0" w:firstLine="709"/>
        <w:jc w:val="center"/>
        <w:rPr>
          <w:iCs/>
          <w:spacing w:val="-11"/>
          <w:sz w:val="24"/>
          <w:szCs w:val="24"/>
        </w:rPr>
      </w:pPr>
    </w:p>
    <w:p w:rsidR="00E466B4" w:rsidRDefault="00E466B4" w:rsidP="00E466B4">
      <w:pPr>
        <w:pStyle w:val="ab"/>
        <w:widowControl/>
        <w:tabs>
          <w:tab w:val="left" w:pos="2160"/>
        </w:tabs>
        <w:spacing w:after="0"/>
        <w:ind w:left="0" w:firstLine="709"/>
        <w:jc w:val="both"/>
        <w:rPr>
          <w:b w:val="0"/>
          <w:spacing w:val="-11"/>
          <w:sz w:val="24"/>
          <w:szCs w:val="24"/>
        </w:rPr>
      </w:pPr>
      <w:r>
        <w:rPr>
          <w:b w:val="0"/>
          <w:iCs/>
          <w:spacing w:val="-11"/>
          <w:sz w:val="24"/>
          <w:szCs w:val="24"/>
        </w:rPr>
        <w:t>Тема 1.</w:t>
      </w:r>
      <w:r>
        <w:rPr>
          <w:b w:val="0"/>
          <w:spacing w:val="-1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Международное производство и международный бизнес. Теоретические принципы экономики и организации международного бизнеса.</w:t>
      </w:r>
    </w:p>
    <w:p w:rsidR="00E466B4" w:rsidRDefault="00E466B4" w:rsidP="00E466B4">
      <w:pPr>
        <w:pStyle w:val="ab"/>
        <w:widowControl/>
        <w:tabs>
          <w:tab w:val="left" w:pos="2160"/>
        </w:tabs>
        <w:spacing w:after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Тема 2. Корпоративные стратегии внешнеэкономической деятельности компаний на зарубежных рынках. Конкуренция в международном бизнесе. </w:t>
      </w:r>
    </w:p>
    <w:p w:rsidR="00E466B4" w:rsidRDefault="00E466B4" w:rsidP="00E466B4">
      <w:pPr>
        <w:ind w:firstLine="709"/>
        <w:jc w:val="both"/>
      </w:pPr>
      <w:r>
        <w:t xml:space="preserve">Тема 3. Юридические лица в международном бизнесе: правовой статус, </w:t>
      </w:r>
      <w:proofErr w:type="spellStart"/>
      <w:r>
        <w:t>страновые</w:t>
      </w:r>
      <w:proofErr w:type="spellEnd"/>
      <w:r>
        <w:t xml:space="preserve"> и региональные особенности. Интегрированные корпоративные структуры в международном бизнесе.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bCs/>
          <w:szCs w:val="24"/>
        </w:rPr>
      </w:pPr>
      <w:r>
        <w:rPr>
          <w:szCs w:val="24"/>
        </w:rPr>
        <w:t>Тема 4. П</w:t>
      </w:r>
      <w:r>
        <w:rPr>
          <w:bCs/>
          <w:szCs w:val="24"/>
        </w:rPr>
        <w:t xml:space="preserve">равовой механизм регулирования международного бизнеса. Обязательства в международном бизнесе. </w:t>
      </w:r>
      <w:r>
        <w:rPr>
          <w:szCs w:val="24"/>
        </w:rPr>
        <w:t xml:space="preserve">Коммерческие операции, сделки. Договорные обязательства в международном бизнесе. Виды договоров в международном бизнесе. </w:t>
      </w:r>
      <w:r>
        <w:rPr>
          <w:bCs/>
          <w:szCs w:val="24"/>
        </w:rPr>
        <w:t>Внешнеэкономический контракт.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Тема 5. Международные торговые операции. Тема 6. Международный бизнес сферы услуг. 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Тема 7. Международный инвестиционный бизнес. Инвестиционное соглашение (контракт). Инвестиционный проект. 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iCs/>
          <w:spacing w:val="-4"/>
          <w:szCs w:val="24"/>
        </w:rPr>
      </w:pPr>
      <w:r>
        <w:rPr>
          <w:iCs/>
          <w:szCs w:val="24"/>
        </w:rPr>
        <w:t>Тема 8. Маркетинговые стратегии в международном бизнесе.</w:t>
      </w:r>
      <w:r>
        <w:rPr>
          <w:iCs/>
          <w:spacing w:val="-6"/>
          <w:szCs w:val="24"/>
        </w:rPr>
        <w:t xml:space="preserve"> Международная деловая среда и деловая культура.</w:t>
      </w:r>
      <w:r>
        <w:rPr>
          <w:iCs/>
          <w:spacing w:val="-4"/>
          <w:szCs w:val="24"/>
        </w:rPr>
        <w:t xml:space="preserve"> 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szCs w:val="24"/>
        </w:rPr>
      </w:pPr>
      <w:r>
        <w:rPr>
          <w:spacing w:val="-6"/>
          <w:szCs w:val="24"/>
        </w:rPr>
        <w:t xml:space="preserve">Тема 9. Риски в системе международных бизнес отношений: анализ, управление, способы их </w:t>
      </w:r>
      <w:r>
        <w:rPr>
          <w:szCs w:val="24"/>
        </w:rPr>
        <w:t xml:space="preserve">минимизации. 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Тема 10. Защита прав и регулирование споров в международном бизнесе: национальная и международная практика. 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Тема 11. Международные транспортные услуги и логистика. </w:t>
      </w:r>
    </w:p>
    <w:p w:rsidR="00E466B4" w:rsidRDefault="00E466B4" w:rsidP="00E466B4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Тема 12.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spacing w:val="-12"/>
          <w:szCs w:val="24"/>
        </w:rPr>
      </w:pPr>
      <w:r>
        <w:rPr>
          <w:szCs w:val="24"/>
        </w:rPr>
        <w:t xml:space="preserve">Тема 13. </w:t>
      </w:r>
      <w:r>
        <w:rPr>
          <w:spacing w:val="-12"/>
          <w:szCs w:val="24"/>
        </w:rPr>
        <w:t xml:space="preserve">Промышленная кооперация в международном бизнесе. 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Тема 14. Формы в международном бизнесе. Аутсорсинг, лизинг факторинг, франчайзинг в международном бизнесе.</w:t>
      </w:r>
    </w:p>
    <w:p w:rsidR="00E466B4" w:rsidRDefault="00E466B4" w:rsidP="00E466B4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Тема 15. Международный бизнес в основных секторах мировой экономики. Международный бизнес в энергетике. </w:t>
      </w:r>
    </w:p>
    <w:p w:rsidR="00E466B4" w:rsidRDefault="00E466B4" w:rsidP="00E466B4">
      <w:pPr>
        <w:pStyle w:val="12"/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Тема 16. Ценообразование в международном бизнесе. Международные расчетные системы. </w:t>
      </w:r>
    </w:p>
    <w:p w:rsidR="00E466B4" w:rsidRDefault="00E466B4" w:rsidP="00E466B4">
      <w:pPr>
        <w:ind w:firstLine="709"/>
        <w:jc w:val="both"/>
      </w:pPr>
      <w:r>
        <w:t xml:space="preserve">Тема 17. Международный бизнес в условиях экономической интеграции: особенности и сравнительные преимущества. </w:t>
      </w:r>
    </w:p>
    <w:p w:rsidR="00E466B4" w:rsidRDefault="00E466B4" w:rsidP="00E466B4">
      <w:pPr>
        <w:ind w:firstLine="709"/>
        <w:jc w:val="both"/>
      </w:pPr>
      <w:r>
        <w:t xml:space="preserve">Тема 18. Международный технологический обмен. 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Виды учебной работы: </w:t>
      </w:r>
      <w:r>
        <w:rPr>
          <w:rFonts w:eastAsia="Calibri"/>
          <w:lang w:eastAsia="en-US"/>
        </w:rPr>
        <w:t xml:space="preserve">занятия лекционного </w:t>
      </w:r>
      <w:proofErr w:type="gramStart"/>
      <w:r>
        <w:rPr>
          <w:rFonts w:eastAsia="Calibri"/>
          <w:lang w:eastAsia="en-US"/>
        </w:rPr>
        <w:t>типа,  занятия</w:t>
      </w:r>
      <w:proofErr w:type="gramEnd"/>
      <w:r>
        <w:rPr>
          <w:rFonts w:eastAsia="Calibri"/>
          <w:lang w:eastAsia="en-US"/>
        </w:rPr>
        <w:t xml:space="preserve"> семинарского типа</w:t>
      </w:r>
      <w:r>
        <w:rPr>
          <w:rFonts w:eastAsia="Calibri"/>
          <w:color w:val="000000"/>
          <w:lang w:eastAsia="en-US"/>
        </w:rPr>
        <w:t>.</w:t>
      </w:r>
    </w:p>
    <w:p w:rsidR="00E466B4" w:rsidRDefault="00E466B4" w:rsidP="00E466B4">
      <w:pPr>
        <w:ind w:left="708" w:firstLine="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Формы текущего контроля:</w:t>
      </w:r>
      <w:r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E466B4" w:rsidRDefault="00E466B4" w:rsidP="00E466B4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промежуточной аттестации: </w:t>
      </w:r>
      <w:r>
        <w:rPr>
          <w:rFonts w:eastAsia="Calibri"/>
          <w:lang w:eastAsia="en-US"/>
        </w:rPr>
        <w:t>экзамен</w:t>
      </w:r>
    </w:p>
    <w:p w:rsidR="00E466B4" w:rsidRDefault="00E466B4" w:rsidP="00E466B4">
      <w:pPr>
        <w:rPr>
          <w:b/>
          <w:caps/>
        </w:rPr>
      </w:pPr>
      <w:r>
        <w:rPr>
          <w:rFonts w:eastAsia="Calibri"/>
          <w:b/>
          <w:lang w:eastAsia="en-US"/>
        </w:rPr>
        <w:t xml:space="preserve">            Разработчик: д.э.н., профессор Толмачев П.И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center"/>
        <w:rPr>
          <w:b/>
          <w:caps/>
        </w:rPr>
      </w:pPr>
    </w:p>
    <w:p w:rsidR="00E466B4" w:rsidRDefault="00E466B4" w:rsidP="00E466B4">
      <w:pPr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 xml:space="preserve"> «Антикризисный менеджмент»</w:t>
      </w:r>
    </w:p>
    <w:p w:rsidR="00E466B4" w:rsidRDefault="00E466B4" w:rsidP="00E466B4">
      <w:pPr>
        <w:ind w:firstLine="709"/>
        <w:jc w:val="center"/>
        <w:rPr>
          <w:b/>
          <w:caps/>
        </w:rPr>
      </w:pPr>
    </w:p>
    <w:p w:rsidR="00E466B4" w:rsidRDefault="00E466B4" w:rsidP="00E466B4">
      <w:pPr>
        <w:ind w:firstLine="709"/>
        <w:jc w:val="both"/>
      </w:pPr>
      <w:r>
        <w:rPr>
          <w:b/>
        </w:rPr>
        <w:t>Цель:</w:t>
      </w:r>
      <w:r>
        <w:t xml:space="preserve"> получение целостного представления о понятии антикризисного управления и рассмотрения процедур банкротства как способа защиты прав и имущественных интересов кредитора и должника. Определение тенденций правового регулирования антикризисного управления в России и за рубежом.</w:t>
      </w:r>
    </w:p>
    <w:p w:rsidR="00E466B4" w:rsidRDefault="00E466B4" w:rsidP="00E466B4">
      <w:pPr>
        <w:ind w:firstLine="709"/>
        <w:jc w:val="both"/>
      </w:pPr>
      <w:r>
        <w:rPr>
          <w:b/>
        </w:rPr>
        <w:t xml:space="preserve">Задачи: </w:t>
      </w:r>
      <w:r>
        <w:rPr>
          <w:lang w:eastAsia="en-US" w:bidi="en-US"/>
        </w:rPr>
        <w:t xml:space="preserve">курса </w:t>
      </w:r>
      <w:r>
        <w:t>состоят в том, чтобы студенты освоили теоретические знания и прикладные навыки, необходимые для участия в антикризисном управлении и процедурах банкротства.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466B4" w:rsidRDefault="00E466B4" w:rsidP="00E466B4">
      <w:pPr>
        <w:autoSpaceDE w:val="0"/>
        <w:autoSpaceDN w:val="0"/>
        <w:adjustRightInd w:val="0"/>
        <w:jc w:val="both"/>
        <w:rPr>
          <w:rStyle w:val="FontStyle80"/>
          <w:rFonts w:eastAsia="Calibri"/>
        </w:rPr>
      </w:pPr>
      <w:r>
        <w:rPr>
          <w:rStyle w:val="FontStyle80"/>
          <w:rFonts w:eastAsia="Calibri"/>
          <w:b/>
        </w:rPr>
        <w:t>УК-1</w:t>
      </w:r>
      <w:r>
        <w:rPr>
          <w:rStyle w:val="FontStyle80"/>
          <w:rFonts w:eastAsia="Calibri"/>
        </w:rPr>
        <w:t xml:space="preserve">. </w:t>
      </w:r>
      <w: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E466B4" w:rsidRDefault="00E466B4" w:rsidP="00E466B4">
      <w:pPr>
        <w:jc w:val="both"/>
      </w:pPr>
      <w:r>
        <w:rPr>
          <w:rStyle w:val="FontStyle80"/>
          <w:rFonts w:eastAsia="Calibri"/>
          <w:b/>
        </w:rPr>
        <w:t>УК-2.</w:t>
      </w:r>
      <w:r>
        <w:rPr>
          <w:rStyle w:val="FontStyle80"/>
          <w:rFonts w:eastAsia="Calibri"/>
        </w:rPr>
        <w:t xml:space="preserve"> </w:t>
      </w:r>
      <w:r>
        <w:t>Способен управлять проектом на всех этапах его жизненного цикла</w:t>
      </w:r>
    </w:p>
    <w:p w:rsidR="00E466B4" w:rsidRDefault="00E466B4" w:rsidP="00E466B4">
      <w:pPr>
        <w:autoSpaceDE w:val="0"/>
        <w:autoSpaceDN w:val="0"/>
        <w:adjustRightInd w:val="0"/>
        <w:jc w:val="both"/>
        <w:rPr>
          <w:rStyle w:val="FontStyle80"/>
          <w:rFonts w:eastAsia="Calibri"/>
        </w:rPr>
      </w:pPr>
      <w:r>
        <w:rPr>
          <w:rStyle w:val="FontStyle80"/>
          <w:rFonts w:eastAsia="Calibri"/>
          <w:b/>
        </w:rPr>
        <w:t>УК-3.</w:t>
      </w:r>
      <w:r>
        <w:t xml:space="preserve"> Способен организовать и руководить работой команды, вырабатывая командную стратегию для достижения поставленной цели</w:t>
      </w:r>
    </w:p>
    <w:p w:rsidR="00E466B4" w:rsidRDefault="00E466B4" w:rsidP="00E466B4">
      <w:pPr>
        <w:jc w:val="both"/>
      </w:pPr>
    </w:p>
    <w:p w:rsidR="00E466B4" w:rsidRDefault="00E466B4" w:rsidP="00E466B4">
      <w:pPr>
        <w:ind w:firstLine="512"/>
        <w:jc w:val="center"/>
      </w:pPr>
      <w:r>
        <w:rPr>
          <w:rFonts w:eastAsia="MS PMincho"/>
          <w:b/>
        </w:rPr>
        <w:t>Место дисциплины в структуре ОПОП ВО</w:t>
      </w:r>
    </w:p>
    <w:p w:rsidR="00E466B4" w:rsidRDefault="00E466B4" w:rsidP="00E466B4">
      <w:pPr>
        <w:tabs>
          <w:tab w:val="left" w:pos="567"/>
        </w:tabs>
        <w:jc w:val="center"/>
        <w:rPr>
          <w:i/>
        </w:rPr>
      </w:pPr>
    </w:p>
    <w:p w:rsidR="00E466B4" w:rsidRDefault="00E466B4" w:rsidP="00E466B4">
      <w:pPr>
        <w:tabs>
          <w:tab w:val="left" w:pos="567"/>
        </w:tabs>
        <w:ind w:firstLine="567"/>
        <w:jc w:val="both"/>
        <w:rPr>
          <w:i/>
          <w:shd w:val="clear" w:color="auto" w:fill="FFFF00"/>
        </w:rPr>
      </w:pPr>
      <w:r>
        <w:t>Дисциплина «Антикризисный менеджмент»</w:t>
      </w:r>
      <w:r>
        <w:rPr>
          <w:b/>
        </w:rPr>
        <w:t xml:space="preserve"> </w:t>
      </w:r>
      <w:r>
        <w:t>является обязательной дисциплиной Блока 1 (Б</w:t>
      </w:r>
      <w:proofErr w:type="gramStart"/>
      <w:r>
        <w:t>1.О.</w:t>
      </w:r>
      <w:proofErr w:type="gramEnd"/>
      <w:r>
        <w:t xml:space="preserve">12) программы магистратуры </w:t>
      </w:r>
      <w:r>
        <w:rPr>
          <w:i/>
        </w:rPr>
        <w:t>«</w:t>
      </w:r>
      <w:r>
        <w:t>Международный бизнес», «Международная экономика».</w:t>
      </w:r>
    </w:p>
    <w:p w:rsidR="00E466B4" w:rsidRDefault="00E466B4" w:rsidP="00E466B4">
      <w:pPr>
        <w:tabs>
          <w:tab w:val="left" w:pos="567"/>
        </w:tabs>
        <w:ind w:firstLine="567"/>
        <w:jc w:val="both"/>
        <w:rPr>
          <w:i/>
        </w:rPr>
      </w:pPr>
      <w:r>
        <w:tab/>
        <w:t>Она связана с дисциплинами «</w:t>
      </w:r>
      <w:proofErr w:type="spellStart"/>
      <w:r>
        <w:t>Геоэкономика</w:t>
      </w:r>
      <w:proofErr w:type="spellEnd"/>
      <w:r>
        <w:t>», «Теория инвестиционного анализа и финансирования проектов» и «Международный бизнес»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E466B4" w:rsidRDefault="00E466B4" w:rsidP="00E466B4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E466B4" w:rsidRDefault="00E466B4" w:rsidP="00E466B4">
      <w:pPr>
        <w:tabs>
          <w:tab w:val="left" w:pos="567"/>
        </w:tabs>
        <w:ind w:firstLine="567"/>
        <w:jc w:val="center"/>
        <w:rPr>
          <w:b/>
        </w:rPr>
      </w:pPr>
    </w:p>
    <w:p w:rsidR="00E466B4" w:rsidRDefault="00E466B4" w:rsidP="00E466B4">
      <w:pPr>
        <w:tabs>
          <w:tab w:val="left" w:pos="567"/>
        </w:tabs>
        <w:ind w:firstLine="567"/>
        <w:jc w:val="both"/>
      </w:pPr>
      <w:r>
        <w:t xml:space="preserve">Общая трудоемкость дисциплины </w:t>
      </w:r>
      <w:r>
        <w:rPr>
          <w:b/>
        </w:rPr>
        <w:t>по очной форме</w:t>
      </w:r>
      <w:r>
        <w:t xml:space="preserve"> составляет 3 зачетные единицы, 108 часов, из которых 25,5 часов составляет контактная работа магистра с преподавателем (8 часов занятия лекционного типа, 14 часов занятия семинарского типа, 3,5 часа – ИКР), 35,5 часов – аттестационные испытания и 47 часов составляет самостоятельная работа обучающихся.</w:t>
      </w:r>
    </w:p>
    <w:p w:rsidR="00E466B4" w:rsidRDefault="00E466B4" w:rsidP="00E466B4">
      <w:pPr>
        <w:tabs>
          <w:tab w:val="left" w:pos="567"/>
        </w:tabs>
        <w:ind w:firstLine="567"/>
        <w:jc w:val="both"/>
        <w:rPr>
          <w:b/>
        </w:rPr>
      </w:pPr>
    </w:p>
    <w:p w:rsidR="00E466B4" w:rsidRDefault="00E466B4" w:rsidP="00E466B4">
      <w:pPr>
        <w:tabs>
          <w:tab w:val="left" w:pos="567"/>
        </w:tabs>
        <w:ind w:firstLine="567"/>
        <w:jc w:val="center"/>
      </w:pPr>
      <w:r>
        <w:rPr>
          <w:b/>
        </w:rPr>
        <w:lastRenderedPageBreak/>
        <w:t>Содержание дисциплины:</w:t>
      </w:r>
    </w:p>
    <w:p w:rsidR="00E466B4" w:rsidRDefault="00E466B4" w:rsidP="00E466B4">
      <w:pPr>
        <w:tabs>
          <w:tab w:val="left" w:pos="567"/>
        </w:tabs>
        <w:ind w:firstLine="567"/>
        <w:jc w:val="center"/>
        <w:rPr>
          <w:b/>
        </w:rPr>
      </w:pPr>
    </w:p>
    <w:p w:rsidR="00E466B4" w:rsidRDefault="00E466B4" w:rsidP="00E466B4">
      <w:pPr>
        <w:ind w:firstLine="567"/>
        <w:jc w:val="both"/>
      </w:pPr>
      <w:r>
        <w:rPr>
          <w:b/>
        </w:rPr>
        <w:t>Тема 1.</w:t>
      </w:r>
      <w:r>
        <w:t xml:space="preserve"> Введение в антикризисный менеджмент. </w:t>
      </w:r>
    </w:p>
    <w:p w:rsidR="00E466B4" w:rsidRDefault="00E466B4" w:rsidP="00E466B4">
      <w:pPr>
        <w:ind w:firstLine="567"/>
        <w:jc w:val="both"/>
      </w:pPr>
      <w:r>
        <w:rPr>
          <w:b/>
        </w:rPr>
        <w:t>Тема 2.</w:t>
      </w:r>
      <w:r>
        <w:t xml:space="preserve"> Критерии несостоятельности </w:t>
      </w:r>
      <w:r>
        <w:rPr>
          <w:lang w:eastAsia="en-US"/>
        </w:rPr>
        <w:t>(банкротства)</w:t>
      </w:r>
      <w:r>
        <w:t xml:space="preserve">.  </w:t>
      </w:r>
    </w:p>
    <w:p w:rsidR="00E466B4" w:rsidRDefault="00E466B4" w:rsidP="00E466B4">
      <w:pPr>
        <w:ind w:firstLine="567"/>
        <w:jc w:val="both"/>
      </w:pPr>
      <w:r>
        <w:rPr>
          <w:b/>
        </w:rPr>
        <w:t>Тема 3.</w:t>
      </w:r>
      <w:r>
        <w:t xml:space="preserve"> Процедуры банкротства. </w:t>
      </w:r>
    </w:p>
    <w:p w:rsidR="00E466B4" w:rsidRDefault="00E466B4" w:rsidP="00E466B4">
      <w:pPr>
        <w:ind w:firstLine="567"/>
        <w:jc w:val="both"/>
      </w:pPr>
      <w:r>
        <w:rPr>
          <w:b/>
        </w:rPr>
        <w:t>Тема 4.</w:t>
      </w:r>
      <w:r>
        <w:t xml:space="preserve"> Банкротство отдельных категорий должников. </w:t>
      </w:r>
    </w:p>
    <w:p w:rsidR="00E466B4" w:rsidRDefault="00E466B4" w:rsidP="00E466B4">
      <w:pPr>
        <w:ind w:firstLine="567"/>
        <w:jc w:val="both"/>
      </w:pPr>
      <w:r>
        <w:rPr>
          <w:b/>
        </w:rPr>
        <w:t>Тема 5.</w:t>
      </w:r>
      <w:r>
        <w:t xml:space="preserve"> </w:t>
      </w:r>
      <w:r>
        <w:rPr>
          <w:lang w:eastAsia="en-US"/>
        </w:rPr>
        <w:t>Практика применения антикризисного менеджмента в России и за рубежом</w:t>
      </w:r>
      <w:r>
        <w:t xml:space="preserve">. </w:t>
      </w:r>
    </w:p>
    <w:p w:rsidR="00E466B4" w:rsidRDefault="00E466B4" w:rsidP="00E466B4">
      <w:pPr>
        <w:ind w:firstLine="567"/>
        <w:rPr>
          <w:rFonts w:eastAsia="Calibri"/>
          <w:b/>
          <w:lang w:eastAsia="en-US"/>
        </w:rPr>
      </w:pPr>
    </w:p>
    <w:p w:rsidR="00E466B4" w:rsidRDefault="00E466B4" w:rsidP="00E466B4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Виды учебной работы: </w:t>
      </w:r>
      <w:r>
        <w:rPr>
          <w:rFonts w:eastAsia="Calibri"/>
          <w:lang w:eastAsia="en-US"/>
        </w:rPr>
        <w:t xml:space="preserve">занятия лекционного </w:t>
      </w:r>
      <w:proofErr w:type="gramStart"/>
      <w:r>
        <w:rPr>
          <w:rFonts w:eastAsia="Calibri"/>
          <w:lang w:eastAsia="en-US"/>
        </w:rPr>
        <w:t>типа,  занятия</w:t>
      </w:r>
      <w:proofErr w:type="gramEnd"/>
      <w:r>
        <w:rPr>
          <w:rFonts w:eastAsia="Calibri"/>
          <w:lang w:eastAsia="en-US"/>
        </w:rPr>
        <w:t xml:space="preserve"> семинарского типа</w:t>
      </w:r>
      <w:r>
        <w:rPr>
          <w:rFonts w:eastAsia="Calibri"/>
          <w:color w:val="000000"/>
          <w:lang w:eastAsia="en-US"/>
        </w:rPr>
        <w:t>.</w:t>
      </w:r>
    </w:p>
    <w:p w:rsidR="00E466B4" w:rsidRDefault="00E466B4" w:rsidP="00E466B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Формы текущего контроля:</w:t>
      </w:r>
      <w:r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E466B4" w:rsidRDefault="00E466B4" w:rsidP="00E466B4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промежуточной аттестации: </w:t>
      </w:r>
      <w:r>
        <w:rPr>
          <w:rFonts w:eastAsia="Calibri"/>
          <w:lang w:eastAsia="en-US"/>
        </w:rPr>
        <w:t>экзамен</w:t>
      </w:r>
    </w:p>
    <w:p w:rsidR="00E466B4" w:rsidRDefault="00E466B4" w:rsidP="00E466B4">
      <w:pPr>
        <w:rPr>
          <w:b/>
          <w:caps/>
        </w:rPr>
      </w:pPr>
      <w:r>
        <w:rPr>
          <w:rFonts w:eastAsia="Calibri"/>
          <w:b/>
          <w:lang w:eastAsia="en-US"/>
        </w:rPr>
        <w:t xml:space="preserve">Разработчик: к.э.н. </w:t>
      </w:r>
      <w:proofErr w:type="spellStart"/>
      <w:r>
        <w:rPr>
          <w:rFonts w:eastAsia="Calibri"/>
          <w:b/>
          <w:lang w:eastAsia="en-US"/>
        </w:rPr>
        <w:t>Рыбинец</w:t>
      </w:r>
      <w:proofErr w:type="spellEnd"/>
      <w:r>
        <w:rPr>
          <w:rFonts w:eastAsia="Calibri"/>
          <w:b/>
          <w:lang w:eastAsia="en-US"/>
        </w:rPr>
        <w:t xml:space="preserve"> А.Г.</w:t>
      </w:r>
    </w:p>
    <w:p w:rsidR="00E466B4" w:rsidRDefault="00E466B4" w:rsidP="00E466B4">
      <w:pPr>
        <w:ind w:firstLine="567"/>
        <w:jc w:val="center"/>
        <w:rPr>
          <w:b/>
          <w:caps/>
        </w:rPr>
      </w:pPr>
    </w:p>
    <w:p w:rsidR="00E466B4" w:rsidRDefault="00E466B4" w:rsidP="00E466B4">
      <w:pPr>
        <w:ind w:firstLine="567"/>
        <w:jc w:val="center"/>
        <w:rPr>
          <w:b/>
          <w:caps/>
        </w:rPr>
      </w:pPr>
    </w:p>
    <w:p w:rsidR="00E466B4" w:rsidRDefault="00E466B4" w:rsidP="00E466B4">
      <w:pPr>
        <w:ind w:firstLine="567"/>
        <w:jc w:val="center"/>
        <w:rPr>
          <w:b/>
          <w:caps/>
        </w:rPr>
      </w:pPr>
      <w:r>
        <w:rPr>
          <w:b/>
          <w:caps/>
        </w:rPr>
        <w:t>Б</w:t>
      </w:r>
      <w:proofErr w:type="gramStart"/>
      <w:r>
        <w:rPr>
          <w:b/>
          <w:caps/>
        </w:rPr>
        <w:t>1.В.</w:t>
      </w:r>
      <w:proofErr w:type="gramEnd"/>
      <w:r>
        <w:rPr>
          <w:b/>
          <w:caps/>
        </w:rPr>
        <w:t xml:space="preserve"> часть, формируемая участниками образовательных отношений</w:t>
      </w:r>
    </w:p>
    <w:p w:rsidR="00E466B4" w:rsidRDefault="00E466B4" w:rsidP="00E466B4">
      <w:pPr>
        <w:ind w:firstLine="567"/>
        <w:jc w:val="center"/>
        <w:rPr>
          <w:b/>
          <w:caps/>
        </w:rPr>
      </w:pPr>
    </w:p>
    <w:p w:rsidR="00E466B4" w:rsidRDefault="00E466B4" w:rsidP="00E466B4">
      <w:pPr>
        <w:ind w:firstLine="709"/>
        <w:jc w:val="center"/>
        <w:rPr>
          <w:b/>
        </w:rPr>
      </w:pPr>
      <w:r>
        <w:rPr>
          <w:b/>
        </w:rPr>
        <w:t>«Иностранный язык профессиональной деятельности»</w:t>
      </w:r>
    </w:p>
    <w:p w:rsidR="00E466B4" w:rsidRDefault="00E466B4" w:rsidP="00E466B4">
      <w:pPr>
        <w:ind w:firstLine="709"/>
        <w:jc w:val="center"/>
        <w:rPr>
          <w:b/>
          <w:caps/>
        </w:rPr>
      </w:pP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b/>
          <w:color w:val="000000"/>
        </w:rPr>
        <w:t>Основной целью дисциплины</w:t>
      </w:r>
      <w:r>
        <w:rPr>
          <w:rFonts w:eastAsia="ヒラギノ角ゴ Pro W3"/>
          <w:color w:val="000000"/>
        </w:rPr>
        <w:t xml:space="preserve"> является дальнейшее развитие и совершенствование общих и языковых компетенций, приобретенных в процессе обучения в вузе, и формирование новых компетенций, в совокупности необходимых и достаточных для осуществления профессиональной деятельности в области международных </w:t>
      </w:r>
      <w:proofErr w:type="gramStart"/>
      <w:r>
        <w:rPr>
          <w:rFonts w:eastAsia="ヒラギノ角ゴ Pro W3"/>
          <w:color w:val="000000"/>
        </w:rPr>
        <w:t>экономических  отношений</w:t>
      </w:r>
      <w:proofErr w:type="gramEnd"/>
      <w:r>
        <w:rPr>
          <w:rFonts w:eastAsia="ヒラギノ角ゴ Pro W3"/>
          <w:color w:val="000000"/>
        </w:rPr>
        <w:t>, коммуникации в культурной и бытовой сферах, в ситуациях профессионального общения с зарубежными партнерами, а также для дальнейшего самообразования.</w:t>
      </w:r>
    </w:p>
    <w:p w:rsidR="00E466B4" w:rsidRDefault="00E466B4" w:rsidP="00E466B4">
      <w:pPr>
        <w:ind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     Наряду с практической целью профессионально-ориентированного владения              языком, изучение английского языка также призвано обеспечить развитие комплекса общекультурных компетенций, которое осуществляется в аспекте </w:t>
      </w:r>
      <w:proofErr w:type="spellStart"/>
      <w:r>
        <w:rPr>
          <w:rFonts w:eastAsia="ヒラギノ角ゴ Pro W3"/>
          <w:color w:val="000000"/>
        </w:rPr>
        <w:t>гуманизации</w:t>
      </w:r>
      <w:proofErr w:type="spellEnd"/>
      <w:r>
        <w:rPr>
          <w:rFonts w:eastAsia="ヒラギノ角ゴ Pro W3"/>
          <w:color w:val="000000"/>
        </w:rPr>
        <w:t xml:space="preserve"> образования и включает: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>-</w:t>
      </w:r>
      <w:r>
        <w:rPr>
          <w:rFonts w:eastAsia="ヒラギノ角ゴ Pro W3"/>
          <w:color w:val="000000"/>
        </w:rPr>
        <w:t xml:space="preserve"> совершенствование когнитивных и </w:t>
      </w:r>
      <w:proofErr w:type="gramStart"/>
      <w:r>
        <w:rPr>
          <w:rFonts w:eastAsia="ヒラギノ角ゴ Pro W3"/>
          <w:color w:val="000000"/>
        </w:rPr>
        <w:t>аналитических  умений</w:t>
      </w:r>
      <w:proofErr w:type="gramEnd"/>
      <w:r>
        <w:rPr>
          <w:rFonts w:eastAsia="ヒラギノ角ゴ Pro W3"/>
          <w:color w:val="000000"/>
        </w:rPr>
        <w:t xml:space="preserve"> с использованием ресурсов на       английском языке; повышение культуры мышления, общения и речи;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- </w:t>
      </w:r>
      <w:r>
        <w:rPr>
          <w:rFonts w:eastAsia="ヒラギノ角ゴ Pro W3"/>
          <w:color w:val="000000"/>
        </w:rPr>
        <w:t>расширение кругозора и повышение общей гуманитарной культуры обучающихся;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</w:rPr>
        <w:t xml:space="preserve">- </w:t>
      </w:r>
      <w:r>
        <w:rPr>
          <w:rFonts w:eastAsia="ヒラギノ角ゴ Pro W3"/>
          <w:color w:val="000000"/>
        </w:rPr>
        <w:t>повышение уровня учебной автономии, способности к самообразованию.</w:t>
      </w:r>
    </w:p>
    <w:p w:rsidR="00E466B4" w:rsidRDefault="00E466B4" w:rsidP="00E466B4">
      <w:pPr>
        <w:ind w:firstLine="709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Задачи освоения дисциплины: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обучение иностранному языку как средству межкультурного общения в рамках коммуникативного подхода; 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</w:pPr>
      <w:r>
        <w:t>2) сообщение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разновидностей;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2) развитие </w:t>
      </w:r>
      <w:r>
        <w:t>навыков социокультурной и межкультурной коммуникации, обеспечивающих адекватность социальных и профессиональных контактов;</w:t>
      </w:r>
    </w:p>
    <w:p w:rsidR="00E466B4" w:rsidRDefault="00E466B4" w:rsidP="00E466B4">
      <w:pPr>
        <w:ind w:firstLine="709"/>
        <w:jc w:val="both"/>
      </w:pPr>
      <w: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:rsidR="00E466B4" w:rsidRDefault="00E466B4" w:rsidP="00E466B4">
      <w:pPr>
        <w:ind w:firstLine="709"/>
        <w:jc w:val="both"/>
      </w:pPr>
      <w:r>
        <w:t>4) владение всеми видами подготовленного и неподготовленного монологического высказывания.</w:t>
      </w:r>
    </w:p>
    <w:p w:rsidR="00E466B4" w:rsidRDefault="00E466B4" w:rsidP="00E466B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t xml:space="preserve"> </w:t>
      </w:r>
      <w:r>
        <w:rPr>
          <w:b/>
        </w:rPr>
        <w:t>Планируемые результаты обучения по дисциплине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Процесс изучения дисциплины </w:t>
      </w:r>
      <w:r>
        <w:rPr>
          <w:color w:val="000000"/>
          <w:lang w:eastAsia="en-US"/>
        </w:rPr>
        <w:t>«</w:t>
      </w:r>
      <w:r>
        <w:rPr>
          <w:b/>
          <w:color w:val="000000"/>
          <w:lang w:eastAsia="en-US"/>
        </w:rPr>
        <w:t>Иностранный язык профессиональной деятельности</w:t>
      </w:r>
      <w:r>
        <w:rPr>
          <w:color w:val="000000"/>
          <w:lang w:eastAsia="en-US"/>
        </w:rPr>
        <w:t xml:space="preserve">» </w:t>
      </w:r>
      <w:r>
        <w:rPr>
          <w:lang w:eastAsia="en-US"/>
        </w:rPr>
        <w:t>направлен на развитие следующих компетенций: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 xml:space="preserve">УК-4. </w:t>
      </w:r>
      <w:r>
        <w:rPr>
          <w:color w:val="000000"/>
        </w:rPr>
        <w:t>Способен применять современные коммуникативные технологии, в том числе на иностранном(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языке(ах), для академического и профессионального взаимодействия.</w:t>
      </w:r>
    </w:p>
    <w:p w:rsidR="00E466B4" w:rsidRDefault="00E466B4" w:rsidP="00E466B4">
      <w:pPr>
        <w:tabs>
          <w:tab w:val="left" w:pos="1418"/>
          <w:tab w:val="right" w:leader="underscore" w:pos="8505"/>
        </w:tabs>
        <w:ind w:firstLine="709"/>
        <w:jc w:val="both"/>
        <w:rPr>
          <w:b/>
        </w:rPr>
      </w:pPr>
      <w:r>
        <w:rPr>
          <w:b/>
          <w:bCs/>
        </w:rPr>
        <w:t xml:space="preserve">ПК-4. </w:t>
      </w:r>
      <w:r>
        <w:rPr>
          <w:color w:val="000000"/>
        </w:rPr>
        <w:t>Способен руководить бизнес-анализом</w:t>
      </w:r>
    </w:p>
    <w:p w:rsidR="00E466B4" w:rsidRDefault="00E466B4" w:rsidP="00E466B4">
      <w:pPr>
        <w:widowControl w:val="0"/>
        <w:ind w:firstLine="709"/>
        <w:jc w:val="both"/>
      </w:pPr>
    </w:p>
    <w:p w:rsidR="00E466B4" w:rsidRDefault="00E466B4" w:rsidP="00E466B4">
      <w:pPr>
        <w:ind w:firstLine="512"/>
        <w:jc w:val="center"/>
      </w:pPr>
      <w:r>
        <w:rPr>
          <w:rFonts w:eastAsia="MS PMincho"/>
          <w:b/>
        </w:rPr>
        <w:t>Место дисциплины в структуре ОПОП ВО</w:t>
      </w:r>
    </w:p>
    <w:p w:rsidR="00E466B4" w:rsidRDefault="00E466B4" w:rsidP="00E466B4">
      <w:pPr>
        <w:widowControl w:val="0"/>
        <w:ind w:firstLine="709"/>
        <w:jc w:val="both"/>
      </w:pPr>
    </w:p>
    <w:p w:rsidR="00E466B4" w:rsidRDefault="00E466B4" w:rsidP="00E466B4">
      <w:pPr>
        <w:widowControl w:val="0"/>
        <w:ind w:firstLine="709"/>
        <w:jc w:val="both"/>
      </w:pPr>
      <w:r>
        <w:t>Дисциплина Б</w:t>
      </w:r>
      <w:proofErr w:type="gramStart"/>
      <w:r>
        <w:t>1.В.</w:t>
      </w:r>
      <w:proofErr w:type="gramEnd"/>
      <w:r>
        <w:t>1 Иностранный язык профессиональной деятельности относится к Блоку1 дисциплин к части, формируемой участниками образовательных отношений   учебного плана по направлению подготовки в магистратуре 38.04.01 Экономика, программы Международная экономика, Международный бизнес и изучается на очной форме обучения в 1-3 семестрах.</w:t>
      </w:r>
    </w:p>
    <w:p w:rsidR="00E466B4" w:rsidRDefault="00E466B4" w:rsidP="00E466B4">
      <w:pPr>
        <w:widowControl w:val="0"/>
        <w:ind w:firstLine="709"/>
        <w:jc w:val="both"/>
      </w:pPr>
    </w:p>
    <w:p w:rsidR="00E466B4" w:rsidRDefault="00E466B4" w:rsidP="00E466B4">
      <w:pPr>
        <w:widowControl w:val="0"/>
        <w:ind w:firstLine="709"/>
        <w:jc w:val="both"/>
      </w:pPr>
    </w:p>
    <w:p w:rsidR="00E466B4" w:rsidRDefault="00E466B4" w:rsidP="00E466B4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E466B4" w:rsidRDefault="00E466B4" w:rsidP="00E466B4">
      <w:pPr>
        <w:ind w:firstLine="709"/>
        <w:jc w:val="both"/>
      </w:pPr>
    </w:p>
    <w:p w:rsidR="00E466B4" w:rsidRDefault="00E466B4" w:rsidP="00E466B4">
      <w:pPr>
        <w:ind w:firstLine="709"/>
        <w:jc w:val="both"/>
      </w:pPr>
      <w:r>
        <w:t xml:space="preserve">Общая трудоемкость дисциплины </w:t>
      </w:r>
      <w:r>
        <w:rPr>
          <w:b/>
        </w:rPr>
        <w:t>Иностранный язык профессиональной деятельности по</w:t>
      </w:r>
      <w:r>
        <w:t xml:space="preserve"> очной форме составляет 19 зачетных единиц, 684 часа, из которых 353.3 часа составляет контактная работа магистра с преподавателем, 352 часа – практические занятия, 265.7 часов – самостоятельная работа, 1.3 час – ИКР, 65 час – контроль усвоения материала.</w:t>
      </w:r>
    </w:p>
    <w:p w:rsidR="00E466B4" w:rsidRDefault="00E466B4" w:rsidP="00E466B4">
      <w:pPr>
        <w:ind w:firstLine="709"/>
        <w:jc w:val="both"/>
        <w:rPr>
          <w:b/>
        </w:rPr>
      </w:pPr>
    </w:p>
    <w:p w:rsidR="00E466B4" w:rsidRDefault="00E466B4" w:rsidP="00E466B4">
      <w:pPr>
        <w:ind w:firstLine="709"/>
        <w:jc w:val="both"/>
        <w:rPr>
          <w:b/>
        </w:rPr>
      </w:pPr>
      <w:r>
        <w:rPr>
          <w:b/>
        </w:rPr>
        <w:t>Краткая характеристика содержания учебной дисциплины (модуля):</w:t>
      </w:r>
    </w:p>
    <w:p w:rsidR="0010640F" w:rsidRDefault="0010640F" w:rsidP="00E466B4">
      <w:pPr>
        <w:ind w:firstLine="709"/>
        <w:jc w:val="both"/>
        <w:rPr>
          <w:b/>
        </w:rPr>
      </w:pPr>
    </w:p>
    <w:p w:rsidR="00E466B4" w:rsidRDefault="00E466B4" w:rsidP="00E466B4">
      <w:pPr>
        <w:ind w:firstLine="709"/>
        <w:rPr>
          <w:b/>
          <w:bCs/>
        </w:rPr>
      </w:pPr>
      <w:r>
        <w:rPr>
          <w:b/>
          <w:bCs/>
        </w:rPr>
        <w:t xml:space="preserve">Раздел 1. Английский язык профессиональной деятельности </w:t>
      </w:r>
    </w:p>
    <w:p w:rsidR="00E466B4" w:rsidRDefault="00E466B4" w:rsidP="00E466B4">
      <w:pPr>
        <w:ind w:firstLine="709"/>
      </w:pPr>
      <w:r>
        <w:t xml:space="preserve">Тема 1.  Тема 1. Макроэкономика. Экономические циклы и основные экономические </w:t>
      </w:r>
    </w:p>
    <w:p w:rsidR="00E466B4" w:rsidRDefault="00E466B4" w:rsidP="00E466B4">
      <w:pPr>
        <w:ind w:firstLine="709"/>
      </w:pPr>
      <w:r>
        <w:t>показатели.</w:t>
      </w:r>
    </w:p>
    <w:p w:rsidR="00E466B4" w:rsidRDefault="00E466B4" w:rsidP="00E466B4">
      <w:pPr>
        <w:ind w:firstLine="709"/>
      </w:pPr>
      <w:r>
        <w:t xml:space="preserve">Тема 2.   </w:t>
      </w:r>
      <w:r>
        <w:rPr>
          <w:color w:val="000000"/>
        </w:rPr>
        <w:t>Государство и экономика. Налогово-бюджетная политика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Тема 3.  Денежно-кредитная политика. Функции и роль Центробанков в финансовом регулировании  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Тема 4.  Финансовые инструменты и финансовые рынки. Финансовые кризисы 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Тема 5.  Международные экономические отношения. Глобализация мировой экономики. 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>Тема 6.  ЕС: экономический и монетарный союз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>Тема 7.  Экономика США.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>Тема 8.  Экономика Китая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>Тема 9.  Экономика ЕАЭС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Тема 10. Саммиты </w:t>
      </w:r>
      <w:r>
        <w:rPr>
          <w:lang w:val="en-US"/>
        </w:rPr>
        <w:t>G</w:t>
      </w:r>
      <w:r>
        <w:t xml:space="preserve">7, </w:t>
      </w:r>
      <w:r>
        <w:rPr>
          <w:lang w:val="en-US"/>
        </w:rPr>
        <w:t>G</w:t>
      </w:r>
      <w:r>
        <w:t>20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 Тема 11. Изменение климата и его влияние на экономику государств мира, охрана окружающей среды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 Тема 12.  Торговые войны (США, Китай, Австралия)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  Тема 13. Влияние пандемии на экономику стран мира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  Тема 14. Дезинтеграционные процессы в экономике (</w:t>
      </w:r>
      <w:proofErr w:type="spellStart"/>
      <w:r>
        <w:rPr>
          <w:lang w:val="en-US"/>
        </w:rPr>
        <w:t>Brexit</w:t>
      </w:r>
      <w:proofErr w:type="spellEnd"/>
      <w:r>
        <w:t>)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  Тема 15. Нобелевские лауреаты в области экономики: темы исследований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  Тема 16.  Нефтедобыча и страны – члены </w:t>
      </w:r>
      <w:r>
        <w:rPr>
          <w:lang w:val="en-US"/>
        </w:rPr>
        <w:t>OPEC</w:t>
      </w:r>
      <w:r>
        <w:t>: политика компании, влияние на мировые рынки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</w:pPr>
      <w:r>
        <w:t xml:space="preserve">  Тема 17.  Партнерство в мировом масштабе: </w:t>
      </w:r>
      <w:r>
        <w:rPr>
          <w:lang w:val="en-US"/>
        </w:rPr>
        <w:t>TPP</w:t>
      </w:r>
      <w:r>
        <w:t xml:space="preserve">, </w:t>
      </w:r>
      <w:r>
        <w:rPr>
          <w:lang w:val="en-US"/>
        </w:rPr>
        <w:t>TTIP</w:t>
      </w:r>
      <w:r>
        <w:t xml:space="preserve"> и другие организации</w:t>
      </w:r>
    </w:p>
    <w:p w:rsidR="00E466B4" w:rsidRDefault="00E466B4" w:rsidP="00E466B4">
      <w:pPr>
        <w:ind w:firstLine="709"/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Раздел 2. Английский язык для академических целей (темы для самостоятельной работы обучающихся с использованием методических рекомендаций кафедры)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Тема 1. Реферирование теста. Лексические средства, связывающие параграфы реферата. Тема 2. Структура презентации дипломной работы. Языковые средства оформления 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</w:pPr>
      <w:r>
        <w:t>Тема 3. Структура научной статьи. Языковые средства оформления.</w:t>
      </w:r>
    </w:p>
    <w:p w:rsidR="00E466B4" w:rsidRDefault="00E466B4" w:rsidP="00E466B4">
      <w:pPr>
        <w:widowControl w:val="0"/>
        <w:autoSpaceDE w:val="0"/>
        <w:autoSpaceDN w:val="0"/>
        <w:adjustRightInd w:val="0"/>
        <w:ind w:firstLine="709"/>
        <w:jc w:val="both"/>
      </w:pPr>
      <w:r>
        <w:t>Тема 4. Структура научного доклада. Языковые средства оформления.</w:t>
      </w:r>
    </w:p>
    <w:p w:rsidR="00E466B4" w:rsidRDefault="00E466B4" w:rsidP="00E466B4">
      <w:pPr>
        <w:ind w:firstLine="709"/>
        <w:jc w:val="both"/>
        <w:rPr>
          <w:b/>
        </w:rPr>
      </w:pPr>
    </w:p>
    <w:p w:rsidR="00E466B4" w:rsidRDefault="00E466B4" w:rsidP="00E466B4">
      <w:pPr>
        <w:ind w:firstLine="709"/>
        <w:jc w:val="both"/>
        <w:rPr>
          <w:rFonts w:eastAsia="Calibri"/>
          <w:lang w:eastAsia="en-US"/>
        </w:rPr>
      </w:pPr>
      <w:r>
        <w:rPr>
          <w:b/>
        </w:rPr>
        <w:t>Виды учебной работы:</w:t>
      </w:r>
      <w:r>
        <w:t xml:space="preserve"> </w:t>
      </w:r>
      <w:r>
        <w:rPr>
          <w:rFonts w:eastAsia="Calibri"/>
          <w:lang w:eastAsia="en-US"/>
        </w:rPr>
        <w:t>практические занятия, самостоятельная работа.</w:t>
      </w:r>
    </w:p>
    <w:p w:rsidR="00E466B4" w:rsidRDefault="00E466B4" w:rsidP="00E466B4">
      <w:pPr>
        <w:ind w:left="708" w:firstLine="1"/>
        <w:jc w:val="both"/>
        <w:rPr>
          <w:lang w:eastAsia="en-US"/>
        </w:rPr>
      </w:pPr>
      <w:r>
        <w:rPr>
          <w:b/>
          <w:lang w:eastAsia="en-US"/>
        </w:rPr>
        <w:t>Форма текущего контроля:</w:t>
      </w:r>
      <w:r>
        <w:rPr>
          <w:lang w:eastAsia="en-US"/>
        </w:rPr>
        <w:t xml:space="preserve"> презентации, кейс-анализ, контрольные задания, эссе, опрос.</w:t>
      </w:r>
    </w:p>
    <w:p w:rsidR="00E466B4" w:rsidRDefault="00E466B4" w:rsidP="00E466B4">
      <w:pPr>
        <w:ind w:firstLine="709"/>
        <w:jc w:val="both"/>
      </w:pPr>
      <w:r>
        <w:rPr>
          <w:b/>
        </w:rPr>
        <w:t>Форма промежуточной аттестации:</w:t>
      </w:r>
      <w:r>
        <w:t xml:space="preserve"> зачет, экзамен.</w:t>
      </w:r>
    </w:p>
    <w:p w:rsidR="00E466B4" w:rsidRDefault="00E466B4" w:rsidP="00E466B4">
      <w:pPr>
        <w:ind w:left="708" w:firstLine="1"/>
        <w:jc w:val="both"/>
      </w:pPr>
      <w:r>
        <w:rPr>
          <w:b/>
        </w:rPr>
        <w:t>Разработчики программы:</w:t>
      </w:r>
      <w:r>
        <w:t xml:space="preserve"> к.э.н., профессор Фадеева Инна </w:t>
      </w:r>
      <w:proofErr w:type="spellStart"/>
      <w:r>
        <w:t>Авенировна</w:t>
      </w:r>
      <w:proofErr w:type="spellEnd"/>
      <w:r>
        <w:t xml:space="preserve">, к.ф.н., профессор </w:t>
      </w:r>
      <w:proofErr w:type="spellStart"/>
      <w:r>
        <w:t>Коржева</w:t>
      </w:r>
      <w:proofErr w:type="spellEnd"/>
      <w:r>
        <w:t xml:space="preserve"> Л.Б.</w:t>
      </w:r>
    </w:p>
    <w:p w:rsidR="00E466B4" w:rsidRDefault="00E466B4" w:rsidP="00E466B4">
      <w:pPr>
        <w:ind w:firstLine="709"/>
        <w:jc w:val="center"/>
        <w:rPr>
          <w:b/>
          <w:caps/>
        </w:rPr>
      </w:pPr>
    </w:p>
    <w:p w:rsidR="00F26E52" w:rsidRPr="002A7C1E" w:rsidRDefault="0010640F" w:rsidP="0010640F">
      <w:pPr>
        <w:ind w:firstLine="567"/>
        <w:jc w:val="center"/>
        <w:rPr>
          <w:b/>
        </w:rPr>
      </w:pPr>
      <w:r w:rsidRPr="009E3F38">
        <w:rPr>
          <w:b/>
        </w:rPr>
        <w:t>«</w:t>
      </w:r>
      <w:r w:rsidR="00F26E52" w:rsidRPr="009E3F38">
        <w:rPr>
          <w:b/>
        </w:rPr>
        <w:t>Региональный потенциал мировой экономики</w:t>
      </w:r>
      <w:r w:rsidRPr="009E3F38">
        <w:rPr>
          <w:b/>
        </w:rPr>
        <w:t>»</w:t>
      </w:r>
    </w:p>
    <w:p w:rsidR="00F26E52" w:rsidRPr="00176488" w:rsidRDefault="00F26E52" w:rsidP="00176488">
      <w:pPr>
        <w:tabs>
          <w:tab w:val="center" w:pos="4535"/>
        </w:tabs>
        <w:ind w:firstLine="567"/>
        <w:jc w:val="both"/>
        <w:rPr>
          <w:b/>
          <w:i/>
          <w:color w:val="000000"/>
        </w:rPr>
      </w:pPr>
      <w:r w:rsidRPr="00176488">
        <w:rPr>
          <w:b/>
          <w:i/>
        </w:rPr>
        <w:tab/>
      </w:r>
    </w:p>
    <w:p w:rsidR="00F26E52" w:rsidRPr="00176488" w:rsidRDefault="00F26E52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Целью освоения учебной дисциплины является ознакомить обучающихся с предметом, основной терминологией дисциплины, современными научными подходами и концепциями, основными закономер</w:t>
      </w:r>
      <w:r w:rsidRPr="00176488">
        <w:rPr>
          <w:color w:val="000000"/>
        </w:rPr>
        <w:softHyphen/>
        <w:t>ностями функционирования подсистем экономики и взаимосвязей глобальных процессов.</w:t>
      </w:r>
    </w:p>
    <w:p w:rsidR="00F26E52" w:rsidRPr="00176488" w:rsidRDefault="00F26E52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Основные задачи освоения учебной дисциплины:</w:t>
      </w:r>
    </w:p>
    <w:p w:rsidR="00F26E52" w:rsidRPr="00176488" w:rsidRDefault="00F26E52" w:rsidP="00176488">
      <w:pPr>
        <w:pStyle w:val="a4"/>
        <w:numPr>
          <w:ilvl w:val="0"/>
          <w:numId w:val="15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рассмотреть особенности экономической ситуации в мире в настоящий период времени;</w:t>
      </w:r>
    </w:p>
    <w:p w:rsidR="00F26E52" w:rsidRPr="00176488" w:rsidRDefault="00F26E52" w:rsidP="00176488">
      <w:pPr>
        <w:pStyle w:val="a4"/>
        <w:numPr>
          <w:ilvl w:val="0"/>
          <w:numId w:val="15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развивать пространственно-экономическое и экологическое мышление;</w:t>
      </w:r>
    </w:p>
    <w:p w:rsidR="00F26E52" w:rsidRPr="00176488" w:rsidRDefault="00F26E52" w:rsidP="00176488">
      <w:pPr>
        <w:pStyle w:val="a4"/>
        <w:numPr>
          <w:ilvl w:val="0"/>
          <w:numId w:val="15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показать позиционирование России в глобальном пространстве;</w:t>
      </w:r>
    </w:p>
    <w:p w:rsidR="00F26E52" w:rsidRPr="00176488" w:rsidRDefault="00F26E52" w:rsidP="00176488">
      <w:pPr>
        <w:pStyle w:val="a4"/>
        <w:numPr>
          <w:ilvl w:val="0"/>
          <w:numId w:val="15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формировать умение оценивать социально-экономическую динамику и инвестиционную привлекательность региона и страны;</w:t>
      </w:r>
    </w:p>
    <w:p w:rsidR="00F26E52" w:rsidRPr="00176488" w:rsidRDefault="00F26E52" w:rsidP="00176488">
      <w:pPr>
        <w:pStyle w:val="a4"/>
        <w:numPr>
          <w:ilvl w:val="0"/>
          <w:numId w:val="15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развивать умение анализировать отраслевую и территориальную структуру экономики;</w:t>
      </w:r>
    </w:p>
    <w:p w:rsidR="00F26E52" w:rsidRPr="00176488" w:rsidRDefault="00F26E52" w:rsidP="00176488">
      <w:pPr>
        <w:pStyle w:val="a4"/>
        <w:numPr>
          <w:ilvl w:val="0"/>
          <w:numId w:val="15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рассмотреть экономико-географическую характеристику регионов России;</w:t>
      </w:r>
    </w:p>
    <w:p w:rsidR="00F26E52" w:rsidRPr="00176488" w:rsidRDefault="00F26E52" w:rsidP="00176488">
      <w:pPr>
        <w:pStyle w:val="a4"/>
        <w:numPr>
          <w:ilvl w:val="0"/>
          <w:numId w:val="15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развивать умение анализировать глобальная экономическая система и ее основные проблемы, национальные модели экономического развития, выявляется место и конкурентоспособность страны в мировой экономике;</w:t>
      </w:r>
    </w:p>
    <w:p w:rsidR="00F26E52" w:rsidRPr="00176488" w:rsidRDefault="00F26E52" w:rsidP="00176488">
      <w:pPr>
        <w:pStyle w:val="a4"/>
        <w:numPr>
          <w:ilvl w:val="0"/>
          <w:numId w:val="15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ознакомить с современным механизмом управления размещением и развитием производительных сил государства и регионов.</w:t>
      </w:r>
    </w:p>
    <w:p w:rsidR="009E3F38" w:rsidRDefault="009E3F38" w:rsidP="00176488">
      <w:pPr>
        <w:ind w:firstLine="567"/>
        <w:contextualSpacing/>
        <w:jc w:val="both"/>
        <w:rPr>
          <w:color w:val="000000"/>
        </w:rPr>
      </w:pPr>
    </w:p>
    <w:p w:rsidR="009E3F38" w:rsidRDefault="009E3F38" w:rsidP="009E3F38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Планируемые результаты обучения по дисциплине</w:t>
      </w:r>
    </w:p>
    <w:p w:rsidR="009E3F38" w:rsidRDefault="009E3F38" w:rsidP="00176488">
      <w:pPr>
        <w:ind w:firstLine="567"/>
        <w:contextualSpacing/>
        <w:jc w:val="both"/>
        <w:rPr>
          <w:color w:val="000000"/>
        </w:rPr>
      </w:pPr>
    </w:p>
    <w:p w:rsidR="00F26E52" w:rsidRPr="00176488" w:rsidRDefault="00F26E52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Процесс изучения дисциплины направлен на развитие следующих компетенций:</w:t>
      </w:r>
    </w:p>
    <w:p w:rsidR="00F26E52" w:rsidRPr="00176488" w:rsidRDefault="00F26E52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- способен организовать работы по внешнеэкономической деятельности (</w:t>
      </w:r>
      <w:r w:rsidRPr="009E3F38">
        <w:rPr>
          <w:b/>
          <w:color w:val="000000"/>
        </w:rPr>
        <w:t>ПК-1).</w:t>
      </w:r>
    </w:p>
    <w:p w:rsidR="009E3F38" w:rsidRDefault="009E3F38" w:rsidP="009E3F38">
      <w:pPr>
        <w:ind w:firstLine="567"/>
        <w:contextualSpacing/>
        <w:jc w:val="center"/>
        <w:rPr>
          <w:b/>
          <w:color w:val="000000"/>
        </w:rPr>
      </w:pPr>
    </w:p>
    <w:p w:rsidR="009E3F38" w:rsidRPr="009E3F38" w:rsidRDefault="009E3F38" w:rsidP="009E3F38">
      <w:pPr>
        <w:ind w:firstLine="567"/>
        <w:contextualSpacing/>
        <w:jc w:val="center"/>
        <w:rPr>
          <w:b/>
          <w:color w:val="000000"/>
        </w:rPr>
      </w:pPr>
      <w:r w:rsidRPr="009E3F38">
        <w:rPr>
          <w:b/>
          <w:color w:val="000000"/>
        </w:rPr>
        <w:t>Место дисциплины в структуре ОПОП ВО</w:t>
      </w:r>
    </w:p>
    <w:p w:rsidR="009E3F38" w:rsidRDefault="009E3F38" w:rsidP="00176488">
      <w:pPr>
        <w:ind w:firstLine="567"/>
        <w:contextualSpacing/>
        <w:jc w:val="both"/>
        <w:rPr>
          <w:color w:val="000000"/>
        </w:rPr>
      </w:pPr>
    </w:p>
    <w:p w:rsidR="00F26E52" w:rsidRPr="00176488" w:rsidRDefault="00F26E52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Дисциплина Б</w:t>
      </w:r>
      <w:proofErr w:type="gramStart"/>
      <w:r w:rsidRPr="00176488">
        <w:rPr>
          <w:color w:val="000000"/>
        </w:rPr>
        <w:t>1.В.</w:t>
      </w:r>
      <w:proofErr w:type="gramEnd"/>
      <w:r w:rsidRPr="00176488">
        <w:rPr>
          <w:color w:val="000000"/>
        </w:rPr>
        <w:t xml:space="preserve">02 «Региональный потенциал мировой экономики» относится к </w:t>
      </w:r>
      <w:r w:rsidR="009E3F38">
        <w:rPr>
          <w:color w:val="000000"/>
        </w:rPr>
        <w:t xml:space="preserve">обязательным </w:t>
      </w:r>
      <w:r w:rsidRPr="00176488">
        <w:rPr>
          <w:color w:val="000000"/>
        </w:rPr>
        <w:t>дисциплинам вариативной части учебного плана программы магистратуры «Международная экономика».</w:t>
      </w:r>
    </w:p>
    <w:p w:rsidR="009E3F38" w:rsidRDefault="009E3F38" w:rsidP="00176488">
      <w:pPr>
        <w:tabs>
          <w:tab w:val="left" w:pos="5695"/>
        </w:tabs>
        <w:ind w:firstLine="567"/>
        <w:contextualSpacing/>
        <w:jc w:val="both"/>
        <w:rPr>
          <w:b/>
          <w:color w:val="000000"/>
        </w:rPr>
      </w:pPr>
    </w:p>
    <w:p w:rsidR="00F26E52" w:rsidRDefault="00F26E52" w:rsidP="009E3F38">
      <w:pPr>
        <w:tabs>
          <w:tab w:val="left" w:pos="5695"/>
        </w:tabs>
        <w:ind w:firstLine="567"/>
        <w:contextualSpacing/>
        <w:jc w:val="center"/>
        <w:rPr>
          <w:b/>
          <w:color w:val="000000"/>
        </w:rPr>
      </w:pPr>
      <w:r w:rsidRPr="00176488">
        <w:rPr>
          <w:b/>
          <w:color w:val="000000"/>
        </w:rPr>
        <w:t>Общая трудоемкость дисциплины</w:t>
      </w:r>
    </w:p>
    <w:p w:rsidR="009E3F38" w:rsidRPr="00176488" w:rsidRDefault="009E3F38" w:rsidP="009E3F38">
      <w:pPr>
        <w:tabs>
          <w:tab w:val="left" w:pos="5695"/>
        </w:tabs>
        <w:ind w:firstLine="567"/>
        <w:contextualSpacing/>
        <w:jc w:val="center"/>
        <w:rPr>
          <w:color w:val="000000"/>
        </w:rPr>
      </w:pPr>
    </w:p>
    <w:p w:rsidR="00F26E52" w:rsidRPr="00176488" w:rsidRDefault="00F26E52" w:rsidP="00176488">
      <w:pPr>
        <w:ind w:firstLine="567"/>
        <w:contextualSpacing/>
        <w:jc w:val="both"/>
      </w:pPr>
      <w:r w:rsidRPr="00176488">
        <w:lastRenderedPageBreak/>
        <w:t>составляет 2 зачетные единицы, 72 часа, из которых 16 часов составляет контактная работа магистранта с преподавателем (8 часов занятия лекционного типа, 8 часов занятия семинарского типа), зачет – аттестационные испытания и 56 часов составляет самостоятельная работа магистранта.</w:t>
      </w:r>
    </w:p>
    <w:p w:rsidR="009E3F38" w:rsidRDefault="009E3F38" w:rsidP="00176488">
      <w:pPr>
        <w:ind w:firstLine="567"/>
        <w:contextualSpacing/>
        <w:jc w:val="both"/>
        <w:rPr>
          <w:b/>
          <w:color w:val="000000"/>
        </w:rPr>
      </w:pPr>
    </w:p>
    <w:p w:rsidR="00F26E52" w:rsidRDefault="00F26E52" w:rsidP="009E3F38">
      <w:pPr>
        <w:ind w:firstLine="567"/>
        <w:contextualSpacing/>
        <w:jc w:val="center"/>
        <w:rPr>
          <w:b/>
          <w:color w:val="000000"/>
        </w:rPr>
      </w:pPr>
      <w:r w:rsidRPr="00176488">
        <w:rPr>
          <w:b/>
          <w:color w:val="000000"/>
        </w:rPr>
        <w:t>Краткая характеристика содержания учебной дисциплины:</w:t>
      </w:r>
    </w:p>
    <w:p w:rsidR="009E3F38" w:rsidRPr="00176488" w:rsidRDefault="009E3F38" w:rsidP="009E3F38">
      <w:pPr>
        <w:ind w:firstLine="567"/>
        <w:contextualSpacing/>
        <w:jc w:val="center"/>
        <w:rPr>
          <w:b/>
          <w:color w:val="000000"/>
        </w:rPr>
      </w:pPr>
    </w:p>
    <w:p w:rsidR="00F26E52" w:rsidRPr="00176488" w:rsidRDefault="00F26E52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Место национальной экономики в системе мирохозяйственных связей.</w:t>
      </w:r>
    </w:p>
    <w:p w:rsidR="00F26E52" w:rsidRPr="00176488" w:rsidRDefault="00F26E52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Основные модели экономического развития и конкурентоспособность государств в мировой экономике.</w:t>
      </w:r>
    </w:p>
    <w:p w:rsidR="00F26E52" w:rsidRPr="00176488" w:rsidRDefault="00F26E52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Экономика ведущих европейских стран, новых индустриальных и развивающихся стран</w:t>
      </w:r>
    </w:p>
    <w:p w:rsidR="009E3F38" w:rsidRDefault="009E3F38" w:rsidP="00176488">
      <w:pPr>
        <w:ind w:firstLine="567"/>
        <w:contextualSpacing/>
        <w:jc w:val="both"/>
        <w:rPr>
          <w:b/>
          <w:color w:val="000000"/>
        </w:rPr>
      </w:pPr>
    </w:p>
    <w:p w:rsidR="00F26E52" w:rsidRPr="00176488" w:rsidRDefault="00F26E52" w:rsidP="00176488">
      <w:pPr>
        <w:ind w:firstLine="567"/>
        <w:contextualSpacing/>
        <w:jc w:val="both"/>
        <w:rPr>
          <w:rFonts w:eastAsia="Calibri"/>
          <w:color w:val="000000"/>
        </w:rPr>
      </w:pPr>
      <w:r w:rsidRPr="00176488">
        <w:rPr>
          <w:b/>
          <w:color w:val="000000"/>
        </w:rPr>
        <w:t>Виды учебной работы:</w:t>
      </w:r>
      <w:r w:rsidRPr="00176488">
        <w:rPr>
          <w:color w:val="000000"/>
        </w:rPr>
        <w:t xml:space="preserve"> </w:t>
      </w:r>
      <w:r w:rsidRPr="00176488">
        <w:rPr>
          <w:rFonts w:eastAsia="Calibri"/>
          <w:color w:val="000000"/>
        </w:rPr>
        <w:t>лекции, практические (семинарские) занятия, самостоятельная работа.</w:t>
      </w:r>
    </w:p>
    <w:p w:rsidR="00F26E52" w:rsidRPr="00176488" w:rsidRDefault="00F26E52" w:rsidP="00176488">
      <w:pPr>
        <w:ind w:firstLine="567"/>
        <w:contextualSpacing/>
        <w:jc w:val="both"/>
        <w:rPr>
          <w:color w:val="000000"/>
        </w:rPr>
      </w:pPr>
      <w:r w:rsidRPr="00176488">
        <w:rPr>
          <w:b/>
          <w:color w:val="000000"/>
        </w:rPr>
        <w:t>Форма текущего контроля:</w:t>
      </w:r>
      <w:r w:rsidRPr="00176488">
        <w:rPr>
          <w:color w:val="000000"/>
        </w:rPr>
        <w:t xml:space="preserve"> выступления, контрольные задания, эссе, опрос.</w:t>
      </w:r>
    </w:p>
    <w:p w:rsidR="00F26E52" w:rsidRPr="00176488" w:rsidRDefault="00F26E52" w:rsidP="00176488">
      <w:pPr>
        <w:ind w:firstLine="567"/>
        <w:contextualSpacing/>
        <w:jc w:val="both"/>
        <w:rPr>
          <w:color w:val="000000" w:themeColor="text1"/>
        </w:rPr>
      </w:pPr>
      <w:r w:rsidRPr="00176488">
        <w:rPr>
          <w:b/>
          <w:color w:val="000000" w:themeColor="text1"/>
        </w:rPr>
        <w:t>Форма промежуточной аттестации:</w:t>
      </w:r>
      <w:r w:rsidRPr="00176488">
        <w:rPr>
          <w:color w:val="000000" w:themeColor="text1"/>
        </w:rPr>
        <w:t xml:space="preserve"> зачет.</w:t>
      </w:r>
    </w:p>
    <w:p w:rsidR="00E45D57" w:rsidRPr="00176488" w:rsidRDefault="00F26E52" w:rsidP="00176488">
      <w:pPr>
        <w:ind w:firstLine="567"/>
        <w:jc w:val="both"/>
        <w:rPr>
          <w:color w:val="000000"/>
        </w:rPr>
      </w:pPr>
      <w:r w:rsidRPr="00176488">
        <w:rPr>
          <w:b/>
          <w:color w:val="000000"/>
        </w:rPr>
        <w:t>Разработчик программы:</w:t>
      </w:r>
      <w:r w:rsidRPr="00176488">
        <w:rPr>
          <w:color w:val="000000"/>
        </w:rPr>
        <w:t xml:space="preserve"> к.э.н., доцент Мустафин Т.А.</w:t>
      </w:r>
    </w:p>
    <w:p w:rsidR="00007278" w:rsidRPr="00176488" w:rsidRDefault="00E45D57" w:rsidP="00176488">
      <w:pPr>
        <w:ind w:firstLine="567"/>
        <w:jc w:val="both"/>
        <w:rPr>
          <w:b/>
          <w:u w:val="single"/>
        </w:rPr>
      </w:pPr>
      <w:r w:rsidRPr="00176488">
        <w:rPr>
          <w:b/>
          <w:u w:val="single"/>
        </w:rPr>
        <w:t xml:space="preserve"> </w:t>
      </w:r>
    </w:p>
    <w:p w:rsidR="00E45D57" w:rsidRPr="002A7C1E" w:rsidRDefault="009E3F38" w:rsidP="00176488">
      <w:pPr>
        <w:ind w:firstLine="567"/>
        <w:jc w:val="both"/>
        <w:rPr>
          <w:b/>
        </w:rPr>
      </w:pPr>
      <w:r>
        <w:rPr>
          <w:b/>
        </w:rPr>
        <w:t>«</w:t>
      </w:r>
      <w:r w:rsidR="00E45D57" w:rsidRPr="002A7C1E">
        <w:rPr>
          <w:b/>
        </w:rPr>
        <w:t>Международные финансы и про</w:t>
      </w:r>
      <w:r>
        <w:rPr>
          <w:b/>
        </w:rPr>
        <w:t>изводные финансовые инструменты»</w:t>
      </w:r>
    </w:p>
    <w:p w:rsidR="00E45D57" w:rsidRPr="00176488" w:rsidRDefault="00E45D57" w:rsidP="00176488">
      <w:pPr>
        <w:tabs>
          <w:tab w:val="center" w:pos="4535"/>
        </w:tabs>
        <w:ind w:firstLine="567"/>
        <w:jc w:val="both"/>
        <w:rPr>
          <w:b/>
          <w:i/>
          <w:color w:val="000000"/>
        </w:rPr>
      </w:pPr>
      <w:r w:rsidRPr="00176488">
        <w:rPr>
          <w:b/>
          <w:i/>
        </w:rPr>
        <w:tab/>
      </w:r>
    </w:p>
    <w:p w:rsidR="00E45D57" w:rsidRDefault="00E45D57" w:rsidP="00176488">
      <w:pPr>
        <w:ind w:firstLine="567"/>
        <w:contextualSpacing/>
        <w:jc w:val="both"/>
        <w:rPr>
          <w:b/>
          <w:color w:val="000000"/>
        </w:rPr>
      </w:pPr>
      <w:r w:rsidRPr="00176488">
        <w:rPr>
          <w:b/>
          <w:color w:val="000000"/>
        </w:rPr>
        <w:t>Цели и задачи изучения дисциплины «Международные финансы и производные финансовые инструменты»</w:t>
      </w:r>
    </w:p>
    <w:p w:rsidR="00A35801" w:rsidRPr="00176488" w:rsidRDefault="00A35801" w:rsidP="00176488">
      <w:pPr>
        <w:ind w:firstLine="567"/>
        <w:contextualSpacing/>
        <w:jc w:val="both"/>
        <w:rPr>
          <w:b/>
          <w:color w:val="000000"/>
        </w:rPr>
      </w:pPr>
      <w:bookmarkStart w:id="0" w:name="_GoBack"/>
      <w:bookmarkEnd w:id="0"/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Целью освоения учебной дисциплины является изучение особенностей функционирования организованных биржевых и внебиржевых рынков ценных бумаг в зарубежных государствах и законодательного регулирования этих рынков, а также выявление достоинств, недостатков и возможности использования опыта развитых стран для российского рынка ценных бумаг.</w:t>
      </w: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Основные задачи освоения учебной дисциплины:</w:t>
      </w:r>
    </w:p>
    <w:p w:rsidR="00E45D57" w:rsidRPr="00176488" w:rsidRDefault="00E45D57" w:rsidP="00176488">
      <w:pPr>
        <w:pStyle w:val="a4"/>
        <w:numPr>
          <w:ilvl w:val="0"/>
          <w:numId w:val="16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показать общее и особенное в развитии финансовых и фондовых рынков отдельных стран мира, рассмотреть особенности конкретных видов ценных бумаг, условия их выпуска и обращения, роль в экономике;</w:t>
      </w:r>
    </w:p>
    <w:p w:rsidR="00E45D57" w:rsidRPr="00176488" w:rsidRDefault="00E45D57" w:rsidP="00176488">
      <w:pPr>
        <w:pStyle w:val="a4"/>
        <w:numPr>
          <w:ilvl w:val="0"/>
          <w:numId w:val="16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рассмотреть структуру финансовых рынков, его участников (профессиональных посредников, эмитентов, инвесторов);</w:t>
      </w:r>
    </w:p>
    <w:p w:rsidR="00E45D57" w:rsidRPr="00176488" w:rsidRDefault="00E45D57" w:rsidP="00176488">
      <w:pPr>
        <w:pStyle w:val="a4"/>
        <w:numPr>
          <w:ilvl w:val="0"/>
          <w:numId w:val="16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дать представление о механизмах функционирования современных фондовых бирж;</w:t>
      </w:r>
    </w:p>
    <w:p w:rsidR="00E45D57" w:rsidRPr="00176488" w:rsidRDefault="00E45D57" w:rsidP="00176488">
      <w:pPr>
        <w:pStyle w:val="a4"/>
        <w:numPr>
          <w:ilvl w:val="0"/>
          <w:numId w:val="16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рассмотреть систему регулирования и саморегулирования финансового рынка;</w:t>
      </w:r>
    </w:p>
    <w:p w:rsidR="00E45D57" w:rsidRPr="00176488" w:rsidRDefault="00E45D57" w:rsidP="00176488">
      <w:pPr>
        <w:pStyle w:val="a4"/>
        <w:numPr>
          <w:ilvl w:val="0"/>
          <w:numId w:val="16"/>
        </w:numPr>
        <w:tabs>
          <w:tab w:val="clear" w:pos="708"/>
        </w:tabs>
        <w:ind w:left="0" w:firstLine="567"/>
        <w:jc w:val="both"/>
        <w:rPr>
          <w:color w:val="000000"/>
          <w:sz w:val="24"/>
        </w:rPr>
      </w:pPr>
      <w:r w:rsidRPr="00176488">
        <w:rPr>
          <w:color w:val="000000"/>
          <w:sz w:val="24"/>
        </w:rPr>
        <w:t>выработать навыки самостоятельной работы с иностранными источниками информации и базами данных по финансовым рынкам и в первую очередь рынкам ценных бумаг.</w:t>
      </w:r>
    </w:p>
    <w:p w:rsidR="009E3F38" w:rsidRPr="009E3F38" w:rsidRDefault="009E3F38" w:rsidP="009E3F38">
      <w:pPr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обучения по дисциплине</w:t>
      </w:r>
    </w:p>
    <w:p w:rsidR="009E3F38" w:rsidRDefault="009E3F38" w:rsidP="00176488">
      <w:pPr>
        <w:ind w:firstLine="567"/>
        <w:contextualSpacing/>
        <w:jc w:val="both"/>
        <w:rPr>
          <w:color w:val="000000"/>
        </w:rPr>
      </w:pP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Процесс изучения дисциплины направлен на развитие следующих компетенций:</w:t>
      </w: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- способен проводить финансовое консультирование по широкому спектру финансовых услуг (</w:t>
      </w:r>
      <w:r w:rsidRPr="009E3F38">
        <w:rPr>
          <w:b/>
          <w:color w:val="000000"/>
        </w:rPr>
        <w:t>ПК-3).</w:t>
      </w:r>
    </w:p>
    <w:p w:rsidR="009E3F38" w:rsidRDefault="009E3F38" w:rsidP="00176488">
      <w:pPr>
        <w:ind w:firstLine="567"/>
        <w:contextualSpacing/>
        <w:jc w:val="both"/>
        <w:rPr>
          <w:rFonts w:eastAsia="MS PMincho"/>
          <w:b/>
          <w:color w:val="000000"/>
        </w:rPr>
      </w:pPr>
    </w:p>
    <w:p w:rsidR="00E45D57" w:rsidRDefault="00E45D57" w:rsidP="009E3F38">
      <w:pPr>
        <w:ind w:firstLine="567"/>
        <w:contextualSpacing/>
        <w:jc w:val="center"/>
        <w:rPr>
          <w:rFonts w:eastAsia="MS PMincho"/>
          <w:b/>
          <w:color w:val="000000"/>
        </w:rPr>
      </w:pPr>
      <w:r w:rsidRPr="00176488">
        <w:rPr>
          <w:rFonts w:eastAsia="MS PMincho"/>
          <w:b/>
          <w:color w:val="000000"/>
        </w:rPr>
        <w:t>Место дисциплины в структуре ОПОП ВО</w:t>
      </w:r>
    </w:p>
    <w:p w:rsidR="009E3F38" w:rsidRPr="00176488" w:rsidRDefault="009E3F38" w:rsidP="009E3F38">
      <w:pPr>
        <w:ind w:firstLine="567"/>
        <w:contextualSpacing/>
        <w:jc w:val="center"/>
        <w:rPr>
          <w:b/>
          <w:color w:val="000000"/>
        </w:rPr>
      </w:pP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Дисциплина Б</w:t>
      </w:r>
      <w:proofErr w:type="gramStart"/>
      <w:r w:rsidRPr="00176488">
        <w:rPr>
          <w:color w:val="000000"/>
        </w:rPr>
        <w:t>1.В.</w:t>
      </w:r>
      <w:proofErr w:type="gramEnd"/>
      <w:r w:rsidRPr="00176488">
        <w:rPr>
          <w:color w:val="000000"/>
        </w:rPr>
        <w:t>03 «Международные финансы и производные финансовые инструменты» относится к дисциплинам по выбору вариативной части учебного плана программы магистратуры «Международная экономика».</w:t>
      </w:r>
    </w:p>
    <w:p w:rsidR="009E3F38" w:rsidRDefault="009E3F38" w:rsidP="009E3F38">
      <w:pPr>
        <w:tabs>
          <w:tab w:val="left" w:pos="5695"/>
        </w:tabs>
        <w:ind w:firstLine="567"/>
        <w:contextualSpacing/>
        <w:jc w:val="center"/>
        <w:rPr>
          <w:b/>
          <w:color w:val="000000"/>
        </w:rPr>
      </w:pPr>
    </w:p>
    <w:p w:rsidR="00E45D57" w:rsidRDefault="00E45D57" w:rsidP="009E3F38">
      <w:pPr>
        <w:tabs>
          <w:tab w:val="left" w:pos="5695"/>
        </w:tabs>
        <w:ind w:firstLine="567"/>
        <w:contextualSpacing/>
        <w:jc w:val="center"/>
        <w:rPr>
          <w:b/>
          <w:color w:val="000000"/>
        </w:rPr>
      </w:pPr>
      <w:r w:rsidRPr="00176488">
        <w:rPr>
          <w:b/>
          <w:color w:val="000000"/>
        </w:rPr>
        <w:t>Общая трудоемкость дисциплины</w:t>
      </w:r>
    </w:p>
    <w:p w:rsidR="009E3F38" w:rsidRPr="00176488" w:rsidRDefault="009E3F38" w:rsidP="009E3F38">
      <w:pPr>
        <w:tabs>
          <w:tab w:val="left" w:pos="5695"/>
        </w:tabs>
        <w:ind w:firstLine="567"/>
        <w:contextualSpacing/>
        <w:jc w:val="center"/>
        <w:rPr>
          <w:color w:val="000000"/>
        </w:rPr>
      </w:pP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составляет 2 зачетные единицы, 72 часа, из которых 16,5 часов составляет контактная работа магистранта с преподавателем (8 часов занятия лекционного типа, 8 часов занятия семинарского типа, 0,5 часа – ИКР), зачет – аттестационные испытания и 55,5 часов составляет самостоятельная работа магистранта.</w:t>
      </w:r>
    </w:p>
    <w:p w:rsidR="009E3F38" w:rsidRDefault="009E3F38" w:rsidP="009E3F38">
      <w:pPr>
        <w:ind w:firstLine="567"/>
        <w:contextualSpacing/>
        <w:jc w:val="center"/>
        <w:rPr>
          <w:b/>
          <w:color w:val="000000"/>
        </w:rPr>
      </w:pPr>
    </w:p>
    <w:p w:rsidR="00E45D57" w:rsidRDefault="00E45D57" w:rsidP="009E3F38">
      <w:pPr>
        <w:ind w:firstLine="567"/>
        <w:contextualSpacing/>
        <w:jc w:val="center"/>
        <w:rPr>
          <w:b/>
          <w:color w:val="000000"/>
        </w:rPr>
      </w:pPr>
      <w:r w:rsidRPr="00176488">
        <w:rPr>
          <w:b/>
          <w:color w:val="000000"/>
        </w:rPr>
        <w:t>Краткая характеристика содержания учебной дисциплины:</w:t>
      </w:r>
    </w:p>
    <w:p w:rsidR="009E3F38" w:rsidRPr="00176488" w:rsidRDefault="009E3F38" w:rsidP="009E3F38">
      <w:pPr>
        <w:ind w:firstLine="567"/>
        <w:contextualSpacing/>
        <w:jc w:val="center"/>
        <w:rPr>
          <w:b/>
          <w:color w:val="000000"/>
        </w:rPr>
      </w:pP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Тема 1. Эволюция и современная структура мировых финансовых рынков</w:t>
      </w: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Тема 2. Деятельность крупнейших зарубежных фондовых бирж</w:t>
      </w: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Тема 3. Фондовые индексы как индикаторы состояния фондовых рынков</w:t>
      </w: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Тема 4. Характеристика организованных рынков ценных бумаг</w:t>
      </w: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color w:val="000000"/>
        </w:rPr>
        <w:t>Тема 5. Особенности функционирования срочных бирж</w:t>
      </w:r>
    </w:p>
    <w:p w:rsidR="009E3F38" w:rsidRDefault="009E3F38" w:rsidP="00176488">
      <w:pPr>
        <w:ind w:firstLine="567"/>
        <w:contextualSpacing/>
        <w:jc w:val="both"/>
        <w:rPr>
          <w:b/>
          <w:color w:val="000000"/>
        </w:rPr>
      </w:pPr>
    </w:p>
    <w:p w:rsidR="00E45D57" w:rsidRPr="00176488" w:rsidRDefault="00E45D57" w:rsidP="00176488">
      <w:pPr>
        <w:ind w:firstLine="567"/>
        <w:contextualSpacing/>
        <w:jc w:val="both"/>
        <w:rPr>
          <w:rFonts w:eastAsia="Calibri"/>
          <w:color w:val="000000"/>
        </w:rPr>
      </w:pPr>
      <w:r w:rsidRPr="00176488">
        <w:rPr>
          <w:b/>
          <w:color w:val="000000"/>
        </w:rPr>
        <w:t>Виды учебной работы:</w:t>
      </w:r>
      <w:r w:rsidRPr="00176488">
        <w:rPr>
          <w:color w:val="000000"/>
        </w:rPr>
        <w:t xml:space="preserve"> </w:t>
      </w:r>
      <w:r w:rsidRPr="00176488">
        <w:rPr>
          <w:rFonts w:eastAsia="Calibri"/>
          <w:color w:val="000000"/>
        </w:rPr>
        <w:t>лекции, практические (семинарские) занятия, самостоятельная работа.</w:t>
      </w:r>
    </w:p>
    <w:p w:rsidR="00E45D57" w:rsidRPr="00176488" w:rsidRDefault="00E45D57" w:rsidP="00176488">
      <w:pPr>
        <w:ind w:firstLine="567"/>
        <w:contextualSpacing/>
        <w:jc w:val="both"/>
        <w:rPr>
          <w:color w:val="000000"/>
        </w:rPr>
      </w:pPr>
      <w:r w:rsidRPr="00176488">
        <w:rPr>
          <w:b/>
          <w:color w:val="000000"/>
        </w:rPr>
        <w:t>Форма текущего контроля:</w:t>
      </w:r>
      <w:r w:rsidRPr="00176488">
        <w:rPr>
          <w:color w:val="000000"/>
        </w:rPr>
        <w:t xml:space="preserve"> выступления, контрольные задания, эссе, опрос.</w:t>
      </w:r>
    </w:p>
    <w:p w:rsidR="00E45D57" w:rsidRPr="00176488" w:rsidRDefault="00E45D57" w:rsidP="00176488">
      <w:pPr>
        <w:ind w:firstLine="567"/>
        <w:contextualSpacing/>
        <w:jc w:val="both"/>
        <w:rPr>
          <w:color w:val="000000" w:themeColor="text1"/>
        </w:rPr>
      </w:pPr>
      <w:r w:rsidRPr="00176488">
        <w:rPr>
          <w:b/>
          <w:color w:val="000000" w:themeColor="text1"/>
        </w:rPr>
        <w:t>Форма промежуточной аттестации:</w:t>
      </w:r>
      <w:r w:rsidRPr="00176488">
        <w:rPr>
          <w:color w:val="000000" w:themeColor="text1"/>
        </w:rPr>
        <w:t xml:space="preserve"> </w:t>
      </w:r>
      <w:r w:rsidRPr="00176488">
        <w:rPr>
          <w:color w:val="000000"/>
        </w:rPr>
        <w:t>зачет.</w:t>
      </w:r>
    </w:p>
    <w:p w:rsidR="00E45D57" w:rsidRPr="00176488" w:rsidRDefault="00E45D57" w:rsidP="00176488">
      <w:pPr>
        <w:ind w:firstLine="567"/>
      </w:pPr>
      <w:r w:rsidRPr="00176488">
        <w:rPr>
          <w:b/>
          <w:color w:val="000000"/>
        </w:rPr>
        <w:t>Разработчик программы:</w:t>
      </w:r>
      <w:r w:rsidRPr="00176488">
        <w:rPr>
          <w:color w:val="000000"/>
        </w:rPr>
        <w:t xml:space="preserve"> к.э.н., доцент Мустафин Т.А.</w:t>
      </w:r>
    </w:p>
    <w:p w:rsidR="00065407" w:rsidRPr="00176488" w:rsidRDefault="00065407" w:rsidP="00176488">
      <w:pPr>
        <w:ind w:firstLine="567"/>
        <w:jc w:val="both"/>
        <w:rPr>
          <w:lang w:eastAsia="en-US"/>
        </w:rPr>
      </w:pPr>
    </w:p>
    <w:p w:rsidR="001A44DB" w:rsidRPr="00176488" w:rsidRDefault="009E3F38" w:rsidP="00176488">
      <w:pPr>
        <w:ind w:firstLine="567"/>
        <w:jc w:val="center"/>
        <w:rPr>
          <w:b/>
          <w:caps/>
        </w:rPr>
      </w:pPr>
      <w:r>
        <w:rPr>
          <w:b/>
        </w:rPr>
        <w:t xml:space="preserve"> «М</w:t>
      </w:r>
      <w:r w:rsidRPr="00176488">
        <w:rPr>
          <w:b/>
        </w:rPr>
        <w:t xml:space="preserve">еждународное таможенное регулирование и операции в </w:t>
      </w:r>
      <w:r>
        <w:rPr>
          <w:b/>
        </w:rPr>
        <w:t>ВЭД</w:t>
      </w:r>
      <w:r w:rsidRPr="00176488">
        <w:rPr>
          <w:b/>
        </w:rPr>
        <w:t>»</w:t>
      </w:r>
    </w:p>
    <w:p w:rsidR="001A44DB" w:rsidRPr="00176488" w:rsidRDefault="001A44DB" w:rsidP="00176488">
      <w:pPr>
        <w:ind w:firstLine="567"/>
        <w:rPr>
          <w:b/>
        </w:rPr>
      </w:pPr>
    </w:p>
    <w:p w:rsidR="001A44DB" w:rsidRPr="00176488" w:rsidRDefault="001A44DB" w:rsidP="00176488">
      <w:pPr>
        <w:ind w:firstLine="567"/>
        <w:jc w:val="both"/>
      </w:pPr>
      <w:r w:rsidRPr="00176488">
        <w:rPr>
          <w:b/>
        </w:rPr>
        <w:t>Целями</w:t>
      </w:r>
      <w:r w:rsidRPr="00176488">
        <w:t xml:space="preserve"> освоения </w:t>
      </w:r>
      <w:r w:rsidRPr="00176488">
        <w:rPr>
          <w:spacing w:val="-3"/>
        </w:rPr>
        <w:t>дисциплин</w:t>
      </w:r>
      <w:r w:rsidRPr="00176488">
        <w:t xml:space="preserve">ы «Международное таможенное регулирование и операции в ВЭД» являются осмысление и понимание того, что международное регулирование операций внешнеэкономической деятельности  является  составляющей системы, </w:t>
      </w:r>
      <w:proofErr w:type="spellStart"/>
      <w:r w:rsidRPr="00176488">
        <w:t>глобализирующейся</w:t>
      </w:r>
      <w:proofErr w:type="spellEnd"/>
      <w:r w:rsidRPr="00176488">
        <w:t xml:space="preserve"> мировой экономики,  в результате чего Россия может оптимизировать накопления, обновления, размещение и использование материальных и нематериальных активов в целях повышения потенциала устойчивого развития, получения практических навыков по анализу и оценке стратегических направлений внешнеэкономической политики Российской Федерации.</w:t>
      </w:r>
    </w:p>
    <w:p w:rsidR="001A44DB" w:rsidRPr="00176488" w:rsidRDefault="001A44DB" w:rsidP="00176488">
      <w:pPr>
        <w:ind w:firstLine="567"/>
        <w:jc w:val="both"/>
      </w:pPr>
      <w:r w:rsidRPr="00176488">
        <w:t xml:space="preserve">Это должно позволить магистрам решать следующие </w:t>
      </w:r>
      <w:r w:rsidRPr="00176488">
        <w:rPr>
          <w:b/>
        </w:rPr>
        <w:t xml:space="preserve">задачи </w:t>
      </w:r>
      <w:r w:rsidRPr="00176488">
        <w:t xml:space="preserve">курса: </w:t>
      </w:r>
    </w:p>
    <w:p w:rsidR="001A44DB" w:rsidRPr="00176488" w:rsidRDefault="001A44DB" w:rsidP="00176488">
      <w:pPr>
        <w:ind w:firstLine="567"/>
        <w:jc w:val="both"/>
      </w:pPr>
      <w:r w:rsidRPr="00176488">
        <w:t>- сформировать умения разрабатывать теоретические модели развития инновационной внешнеэкономической политики России и интерпретировать полученные результаты.</w:t>
      </w:r>
    </w:p>
    <w:p w:rsidR="001A44DB" w:rsidRPr="00176488" w:rsidRDefault="001A44DB" w:rsidP="00176488">
      <w:pPr>
        <w:ind w:firstLine="567"/>
        <w:jc w:val="both"/>
      </w:pPr>
      <w:r w:rsidRPr="00176488">
        <w:t>- освоить методологию анализа уровня внешнеэкономического положения России в сравнении с другими странами.</w:t>
      </w:r>
    </w:p>
    <w:p w:rsidR="001A44DB" w:rsidRPr="00176488" w:rsidRDefault="001A44DB" w:rsidP="00176488">
      <w:pPr>
        <w:ind w:firstLine="567"/>
        <w:jc w:val="both"/>
      </w:pPr>
      <w:r w:rsidRPr="00176488">
        <w:t>- сформировать навыки профессионального использования в практической деятельности в механизме таможенного регулирования внешнеэкономической деятельности в рамках ЕАЭС.</w:t>
      </w:r>
    </w:p>
    <w:p w:rsidR="009E3F38" w:rsidRDefault="009E3F38" w:rsidP="00176488">
      <w:pPr>
        <w:widowControl w:val="0"/>
        <w:autoSpaceDE w:val="0"/>
        <w:autoSpaceDN w:val="0"/>
        <w:adjustRightInd w:val="0"/>
        <w:ind w:firstLine="567"/>
        <w:jc w:val="both"/>
      </w:pPr>
    </w:p>
    <w:p w:rsidR="009E3F38" w:rsidRDefault="009E3F38" w:rsidP="009E3F3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9E3F38" w:rsidRPr="009E3F38" w:rsidRDefault="009E3F38" w:rsidP="009E3F3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1A44DB" w:rsidRPr="00176488" w:rsidRDefault="001A44DB" w:rsidP="00176488">
      <w:pPr>
        <w:widowControl w:val="0"/>
        <w:autoSpaceDE w:val="0"/>
        <w:autoSpaceDN w:val="0"/>
        <w:adjustRightInd w:val="0"/>
        <w:ind w:firstLine="567"/>
        <w:jc w:val="both"/>
      </w:pPr>
      <w:r w:rsidRPr="00176488">
        <w:t xml:space="preserve">Дисциплина по очной форме обучения и </w:t>
      </w:r>
      <w:r w:rsidR="009E3F38">
        <w:t>по очно-заочной форме обучения</w:t>
      </w:r>
      <w:r w:rsidRPr="00176488">
        <w:t xml:space="preserve"> «Международное таможенное регулирование и операции в ВЭД» относится к вариативной части блока Б1-Дисциплины (модуля) по направлению подготовки Экономика, программа «Международная экономика». </w:t>
      </w:r>
    </w:p>
    <w:p w:rsidR="009E3F38" w:rsidRDefault="009E3F38" w:rsidP="00176488">
      <w:pPr>
        <w:ind w:firstLine="567"/>
        <w:jc w:val="both"/>
      </w:pPr>
    </w:p>
    <w:p w:rsidR="009E3F38" w:rsidRPr="009E3F38" w:rsidRDefault="009E3F38" w:rsidP="009E3F38">
      <w:pPr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обучения по дисциплине</w:t>
      </w:r>
    </w:p>
    <w:p w:rsidR="009E3F38" w:rsidRDefault="009E3F38" w:rsidP="00176488">
      <w:pPr>
        <w:ind w:firstLine="567"/>
        <w:jc w:val="both"/>
      </w:pPr>
    </w:p>
    <w:p w:rsidR="001A44DB" w:rsidRPr="00176488" w:rsidRDefault="001A44DB" w:rsidP="00176488">
      <w:pPr>
        <w:ind w:firstLine="567"/>
        <w:jc w:val="both"/>
      </w:pPr>
      <w:r w:rsidRPr="00176488">
        <w:lastRenderedPageBreak/>
        <w:t>Процесс изучения дисциплины «Международное таможенное регулирование и операции в ВЭД» направлен на развитие следующих компетенций:</w:t>
      </w:r>
    </w:p>
    <w:p w:rsidR="001A44DB" w:rsidRPr="00176488" w:rsidRDefault="001A44DB" w:rsidP="0017648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76488">
        <w:t>способность организовать работы по внешнеэкономической деятельности</w:t>
      </w:r>
      <w:r w:rsidRPr="00176488">
        <w:rPr>
          <w:color w:val="000000"/>
        </w:rPr>
        <w:t xml:space="preserve"> </w:t>
      </w:r>
      <w:r w:rsidRPr="009E3F38">
        <w:rPr>
          <w:b/>
          <w:color w:val="000000"/>
        </w:rPr>
        <w:t>(ПК-1).</w:t>
      </w:r>
    </w:p>
    <w:p w:rsidR="009E3F38" w:rsidRDefault="009E3F38" w:rsidP="009E3F38">
      <w:pPr>
        <w:ind w:firstLine="567"/>
        <w:jc w:val="center"/>
        <w:rPr>
          <w:b/>
          <w:color w:val="000000"/>
        </w:rPr>
      </w:pPr>
    </w:p>
    <w:p w:rsidR="001A44DB" w:rsidRDefault="001A44DB" w:rsidP="009E3F38">
      <w:pPr>
        <w:ind w:firstLine="567"/>
        <w:jc w:val="center"/>
        <w:rPr>
          <w:b/>
          <w:color w:val="000000"/>
        </w:rPr>
      </w:pPr>
      <w:r w:rsidRPr="00176488">
        <w:rPr>
          <w:b/>
          <w:color w:val="000000"/>
        </w:rPr>
        <w:t>Объем дисциплины</w:t>
      </w:r>
    </w:p>
    <w:p w:rsidR="009E3F38" w:rsidRPr="00176488" w:rsidRDefault="009E3F38" w:rsidP="009E3F38">
      <w:pPr>
        <w:ind w:firstLine="567"/>
        <w:jc w:val="center"/>
        <w:rPr>
          <w:b/>
          <w:color w:val="000000"/>
        </w:rPr>
      </w:pPr>
    </w:p>
    <w:p w:rsidR="001A44DB" w:rsidRPr="00176488" w:rsidRDefault="001A44DB" w:rsidP="00176488">
      <w:pPr>
        <w:widowControl w:val="0"/>
        <w:autoSpaceDE w:val="0"/>
        <w:autoSpaceDN w:val="0"/>
        <w:adjustRightInd w:val="0"/>
        <w:ind w:firstLine="567"/>
        <w:jc w:val="both"/>
      </w:pPr>
      <w:r w:rsidRPr="00176488">
        <w:t>Общая трудоемкость дисциплины (модуля) по очной форме составляет 3 зачетные единицы, 108 часов, из которых 16,5 часов составляет контактная работа магистра с преподавателем (8 часов занятия лекционного типа, 8 часов занятия семинарского типа, 0,5 часа ИКР), 66 часов составляет самостоятельная работа магистра, 25,5 часа контроль (экзамен).</w:t>
      </w:r>
    </w:p>
    <w:p w:rsidR="001A44DB" w:rsidRPr="00176488" w:rsidRDefault="001A44DB" w:rsidP="00176488">
      <w:pPr>
        <w:widowControl w:val="0"/>
        <w:autoSpaceDE w:val="0"/>
        <w:autoSpaceDN w:val="0"/>
        <w:adjustRightInd w:val="0"/>
        <w:ind w:firstLine="567"/>
        <w:jc w:val="both"/>
      </w:pPr>
      <w:r w:rsidRPr="00176488">
        <w:t>Общая трудоемкость дисциплины (модуля) по очно-заочной форме составляет 3 зачетные единицы, 108 часов, из которых 16,5 часов составляет контактная работа магистра с преподавателем (8 часов занятия лекционного типа, 8 часов занятия семинарского типа, 0,5 часа ИКР), 65 часов составляет самостоятельная работа магистра, 26,5 часа контроль (экзамен).</w:t>
      </w:r>
    </w:p>
    <w:p w:rsidR="009E3F38" w:rsidRDefault="009E3F38" w:rsidP="00176488">
      <w:pPr>
        <w:ind w:firstLine="567"/>
        <w:jc w:val="both"/>
        <w:rPr>
          <w:b/>
          <w:color w:val="000000"/>
        </w:rPr>
      </w:pPr>
    </w:p>
    <w:p w:rsidR="001A44DB" w:rsidRDefault="001A44DB" w:rsidP="00176488">
      <w:pPr>
        <w:ind w:firstLine="567"/>
        <w:jc w:val="both"/>
        <w:rPr>
          <w:b/>
          <w:color w:val="000000"/>
        </w:rPr>
      </w:pPr>
      <w:r w:rsidRPr="00176488">
        <w:rPr>
          <w:b/>
          <w:color w:val="000000"/>
        </w:rPr>
        <w:t>Краткая характеристика содержания учебной дисциплины:</w:t>
      </w:r>
    </w:p>
    <w:p w:rsidR="009E3F38" w:rsidRPr="00176488" w:rsidRDefault="009E3F38" w:rsidP="00176488">
      <w:pPr>
        <w:ind w:firstLine="567"/>
        <w:jc w:val="both"/>
        <w:rPr>
          <w:b/>
          <w:color w:val="000000"/>
        </w:rPr>
      </w:pPr>
    </w:p>
    <w:p w:rsidR="001A44DB" w:rsidRPr="00176488" w:rsidRDefault="001A44DB" w:rsidP="00176488">
      <w:pPr>
        <w:ind w:firstLine="567"/>
        <w:jc w:val="both"/>
        <w:rPr>
          <w:bCs/>
          <w:color w:val="000000"/>
          <w:spacing w:val="-4"/>
        </w:rPr>
      </w:pPr>
      <w:r w:rsidRPr="00176488">
        <w:t xml:space="preserve">Тема 1. </w:t>
      </w:r>
      <w:r w:rsidRPr="00176488">
        <w:rPr>
          <w:bCs/>
          <w:color w:val="000000"/>
          <w:spacing w:val="-6"/>
        </w:rPr>
        <w:t xml:space="preserve">Таможенное регулирование внешнеэкономической </w:t>
      </w:r>
      <w:r w:rsidRPr="00176488">
        <w:rPr>
          <w:bCs/>
          <w:color w:val="000000"/>
          <w:spacing w:val="-5"/>
        </w:rPr>
        <w:t xml:space="preserve">деятельности в рамках ЕАЭС. </w:t>
      </w:r>
      <w:r w:rsidRPr="00176488">
        <w:rPr>
          <w:bCs/>
          <w:color w:val="000000"/>
          <w:spacing w:val="2"/>
        </w:rPr>
        <w:t xml:space="preserve">Международное сотрудничество таможенных </w:t>
      </w:r>
      <w:r w:rsidRPr="00176488">
        <w:rPr>
          <w:bCs/>
          <w:color w:val="000000"/>
        </w:rPr>
        <w:t xml:space="preserve">органов России. Международные таможенные </w:t>
      </w:r>
      <w:r w:rsidRPr="00176488">
        <w:rPr>
          <w:bCs/>
          <w:color w:val="000000"/>
          <w:spacing w:val="-6"/>
        </w:rPr>
        <w:t xml:space="preserve">конвенции. </w:t>
      </w:r>
      <w:r w:rsidRPr="00176488">
        <w:rPr>
          <w:bCs/>
          <w:color w:val="000000"/>
          <w:spacing w:val="-4"/>
        </w:rPr>
        <w:t>Государственное регулирование внешнеэкономической политики Российской Федерации.</w:t>
      </w:r>
    </w:p>
    <w:p w:rsidR="001A44DB" w:rsidRPr="00176488" w:rsidRDefault="001A44DB" w:rsidP="00176488">
      <w:pPr>
        <w:ind w:firstLine="567"/>
        <w:jc w:val="both"/>
      </w:pPr>
      <w:r w:rsidRPr="00176488">
        <w:t xml:space="preserve">Тема 2. </w:t>
      </w:r>
      <w:r w:rsidRPr="00176488">
        <w:rPr>
          <w:bCs/>
          <w:color w:val="000000"/>
          <w:spacing w:val="-2"/>
        </w:rPr>
        <w:t>Таможенно-тарифное регулирование</w:t>
      </w:r>
      <w:r w:rsidRPr="00176488">
        <w:rPr>
          <w:bCs/>
          <w:color w:val="000000"/>
          <w:spacing w:val="-10"/>
        </w:rPr>
        <w:t xml:space="preserve"> внешнеэкономической деятельности. </w:t>
      </w:r>
      <w:r w:rsidRPr="00176488">
        <w:rPr>
          <w:bCs/>
          <w:color w:val="000000"/>
          <w:spacing w:val="3"/>
        </w:rPr>
        <w:t xml:space="preserve">Система таможенной оценки товара (таможенная </w:t>
      </w:r>
      <w:r w:rsidRPr="00176488">
        <w:rPr>
          <w:bCs/>
          <w:color w:val="000000"/>
        </w:rPr>
        <w:t xml:space="preserve">стоимость товара и методы ее определения). Запреты и ограничения внешнеторговой </w:t>
      </w:r>
      <w:r w:rsidRPr="00176488">
        <w:rPr>
          <w:bCs/>
          <w:color w:val="000000"/>
          <w:spacing w:val="-2"/>
        </w:rPr>
        <w:t xml:space="preserve">деятельности (нетарифные методы регулирования </w:t>
      </w:r>
      <w:r w:rsidRPr="00176488">
        <w:rPr>
          <w:bCs/>
          <w:color w:val="000000"/>
          <w:spacing w:val="-4"/>
        </w:rPr>
        <w:t>внешнеэкономической деятельности).</w:t>
      </w:r>
    </w:p>
    <w:p w:rsidR="001A44DB" w:rsidRPr="00176488" w:rsidRDefault="001A44DB" w:rsidP="00176488">
      <w:pPr>
        <w:ind w:firstLine="567"/>
        <w:jc w:val="both"/>
      </w:pPr>
      <w:r w:rsidRPr="00176488">
        <w:t xml:space="preserve">Тема 3. </w:t>
      </w:r>
      <w:r w:rsidRPr="00176488">
        <w:rPr>
          <w:bCs/>
          <w:color w:val="000000"/>
        </w:rPr>
        <w:t xml:space="preserve">Государственное регулирование внешнеторговой </w:t>
      </w:r>
      <w:r w:rsidRPr="00176488">
        <w:rPr>
          <w:bCs/>
          <w:color w:val="000000"/>
          <w:spacing w:val="-1"/>
        </w:rPr>
        <w:t>деятельности в сфере интеллектуальной собственности.</w:t>
      </w:r>
      <w:r w:rsidRPr="00176488">
        <w:rPr>
          <w:bCs/>
          <w:color w:val="000000"/>
          <w:spacing w:val="-3"/>
        </w:rPr>
        <w:t xml:space="preserve"> Техническое регулирование внешней торговли </w:t>
      </w:r>
      <w:r w:rsidRPr="00176488">
        <w:rPr>
          <w:bCs/>
          <w:color w:val="000000"/>
          <w:spacing w:val="1"/>
        </w:rPr>
        <w:t xml:space="preserve">России.  </w:t>
      </w:r>
      <w:r w:rsidRPr="00176488">
        <w:rPr>
          <w:bCs/>
          <w:color w:val="000000"/>
          <w:spacing w:val="-1"/>
        </w:rPr>
        <w:t>Государственное регулирование внешней торговли</w:t>
      </w:r>
      <w:r w:rsidRPr="00176488">
        <w:rPr>
          <w:bCs/>
          <w:i/>
          <w:iCs/>
          <w:color w:val="000000"/>
          <w:spacing w:val="-1"/>
        </w:rPr>
        <w:t xml:space="preserve"> </w:t>
      </w:r>
      <w:r w:rsidRPr="00176488">
        <w:rPr>
          <w:bCs/>
          <w:color w:val="000000"/>
          <w:spacing w:val="-1"/>
        </w:rPr>
        <w:t xml:space="preserve">услугами. </w:t>
      </w:r>
      <w:r w:rsidRPr="00176488">
        <w:rPr>
          <w:bCs/>
          <w:color w:val="000000"/>
          <w:spacing w:val="2"/>
        </w:rPr>
        <w:t xml:space="preserve">Особые режимы осуществления внешнеторговой </w:t>
      </w:r>
      <w:r w:rsidRPr="00176488">
        <w:rPr>
          <w:bCs/>
          <w:color w:val="000000"/>
          <w:spacing w:val="1"/>
        </w:rPr>
        <w:t>деятельности</w:t>
      </w:r>
      <w:r w:rsidRPr="00176488">
        <w:t>.</w:t>
      </w:r>
    </w:p>
    <w:p w:rsidR="009E3F38" w:rsidRDefault="009E3F38" w:rsidP="00176488">
      <w:pPr>
        <w:ind w:firstLine="567"/>
        <w:jc w:val="both"/>
        <w:rPr>
          <w:b/>
          <w:color w:val="000000"/>
        </w:rPr>
      </w:pPr>
    </w:p>
    <w:p w:rsidR="001A44DB" w:rsidRPr="00176488" w:rsidRDefault="001A44DB" w:rsidP="00176488">
      <w:pPr>
        <w:ind w:firstLine="567"/>
        <w:jc w:val="both"/>
        <w:rPr>
          <w:color w:val="000000"/>
        </w:rPr>
      </w:pPr>
      <w:r w:rsidRPr="00176488">
        <w:rPr>
          <w:b/>
          <w:color w:val="000000"/>
        </w:rPr>
        <w:t xml:space="preserve">Виды учебной работы: </w:t>
      </w:r>
      <w:r w:rsidRPr="00176488">
        <w:rPr>
          <w:color w:val="000000"/>
        </w:rPr>
        <w:t>лекции, семинарские занятия.</w:t>
      </w:r>
    </w:p>
    <w:p w:rsidR="001A44DB" w:rsidRPr="00176488" w:rsidRDefault="001A44DB" w:rsidP="00176488">
      <w:pPr>
        <w:ind w:firstLine="567"/>
        <w:jc w:val="both"/>
      </w:pPr>
      <w:r w:rsidRPr="00176488">
        <w:rPr>
          <w:b/>
        </w:rPr>
        <w:t>Формы текущего контроля:</w:t>
      </w:r>
      <w:r w:rsidRPr="00176488">
        <w:t xml:space="preserve"> контрольные вопросы, презентации, тестирование.</w:t>
      </w:r>
    </w:p>
    <w:p w:rsidR="001A44DB" w:rsidRPr="00176488" w:rsidRDefault="001A44DB" w:rsidP="00176488">
      <w:pPr>
        <w:ind w:firstLine="567"/>
        <w:jc w:val="both"/>
      </w:pPr>
      <w:r w:rsidRPr="00176488">
        <w:rPr>
          <w:b/>
        </w:rPr>
        <w:t xml:space="preserve">Форма промежуточной аттестации: </w:t>
      </w:r>
      <w:r w:rsidRPr="00176488">
        <w:t>экзамен.</w:t>
      </w:r>
    </w:p>
    <w:p w:rsidR="001A44DB" w:rsidRPr="00176488" w:rsidRDefault="001A44DB" w:rsidP="009E3F38">
      <w:pPr>
        <w:ind w:firstLine="567"/>
      </w:pPr>
      <w:r w:rsidRPr="00176488">
        <w:rPr>
          <w:b/>
        </w:rPr>
        <w:t>Разработчик</w:t>
      </w:r>
      <w:r w:rsidRPr="00176488">
        <w:t xml:space="preserve"> – д.э.н., профессор </w:t>
      </w:r>
      <w:proofErr w:type="spellStart"/>
      <w:r w:rsidRPr="00176488">
        <w:t>Кутовой</w:t>
      </w:r>
      <w:proofErr w:type="spellEnd"/>
      <w:r w:rsidRPr="00176488">
        <w:t xml:space="preserve"> В.М.</w:t>
      </w:r>
    </w:p>
    <w:p w:rsidR="001A44DB" w:rsidRPr="00176488" w:rsidRDefault="001A44DB" w:rsidP="00176488">
      <w:pPr>
        <w:ind w:firstLine="567"/>
        <w:jc w:val="both"/>
        <w:rPr>
          <w:lang w:eastAsia="en-US"/>
        </w:rPr>
      </w:pPr>
    </w:p>
    <w:p w:rsidR="001A44DB" w:rsidRPr="00176488" w:rsidRDefault="001A44DB" w:rsidP="00176488">
      <w:pPr>
        <w:ind w:firstLine="567"/>
        <w:jc w:val="both"/>
        <w:rPr>
          <w:lang w:eastAsia="en-US"/>
        </w:rPr>
      </w:pPr>
    </w:p>
    <w:p w:rsidR="00007278" w:rsidRPr="00176488" w:rsidRDefault="009E3F38" w:rsidP="00176488">
      <w:pPr>
        <w:ind w:firstLine="567"/>
        <w:jc w:val="center"/>
        <w:rPr>
          <w:b/>
        </w:rPr>
      </w:pPr>
      <w:r>
        <w:rPr>
          <w:b/>
        </w:rPr>
        <w:t>«</w:t>
      </w:r>
      <w:r w:rsidR="00007278" w:rsidRPr="00176488">
        <w:rPr>
          <w:b/>
        </w:rPr>
        <w:t xml:space="preserve">Инновационный </w:t>
      </w:r>
      <w:proofErr w:type="spellStart"/>
      <w:r w:rsidR="00007278" w:rsidRPr="00176488">
        <w:rPr>
          <w:b/>
        </w:rPr>
        <w:t>экономикс</w:t>
      </w:r>
      <w:proofErr w:type="spellEnd"/>
      <w:r w:rsidR="00007278" w:rsidRPr="00176488">
        <w:rPr>
          <w:b/>
        </w:rPr>
        <w:t xml:space="preserve"> (продвинутый курс)</w:t>
      </w:r>
      <w:r>
        <w:rPr>
          <w:b/>
        </w:rPr>
        <w:t>»</w:t>
      </w:r>
    </w:p>
    <w:p w:rsidR="00007278" w:rsidRPr="00176488" w:rsidRDefault="00007278" w:rsidP="00176488">
      <w:pPr>
        <w:ind w:firstLine="567"/>
        <w:jc w:val="center"/>
        <w:rPr>
          <w:b/>
        </w:rPr>
      </w:pPr>
    </w:p>
    <w:p w:rsidR="00007278" w:rsidRPr="00176488" w:rsidRDefault="00007278" w:rsidP="00176488">
      <w:pPr>
        <w:pStyle w:val="a6"/>
        <w:tabs>
          <w:tab w:val="left" w:pos="708"/>
        </w:tabs>
        <w:spacing w:after="0"/>
        <w:ind w:left="0" w:firstLine="567"/>
        <w:jc w:val="both"/>
      </w:pPr>
      <w:r w:rsidRPr="00176488">
        <w:rPr>
          <w:b/>
        </w:rPr>
        <w:t>Целью</w:t>
      </w:r>
      <w:r w:rsidRPr="00176488">
        <w:t xml:space="preserve"> освоения </w:t>
      </w:r>
      <w:r w:rsidRPr="00176488">
        <w:rPr>
          <w:spacing w:val="-3"/>
        </w:rPr>
        <w:t>дисциплин</w:t>
      </w:r>
      <w:r w:rsidRPr="00176488">
        <w:t xml:space="preserve">ы «Инновационный </w:t>
      </w:r>
      <w:proofErr w:type="spellStart"/>
      <w:r w:rsidRPr="00176488">
        <w:t>экономикс</w:t>
      </w:r>
      <w:proofErr w:type="spellEnd"/>
      <w:r w:rsidRPr="00176488">
        <w:t xml:space="preserve"> (продвинутый курс)» является формирова</w:t>
      </w:r>
      <w:r w:rsidRPr="00176488">
        <w:rPr>
          <w:color w:val="000000"/>
        </w:rPr>
        <w:t>ние целостного представления о функционировании системы инновационного развития в контексте глобальных изменений в экономической сфере.</w:t>
      </w:r>
    </w:p>
    <w:p w:rsidR="00007278" w:rsidRPr="00176488" w:rsidRDefault="00007278" w:rsidP="00176488">
      <w:pPr>
        <w:pStyle w:val="a6"/>
        <w:tabs>
          <w:tab w:val="left" w:pos="708"/>
        </w:tabs>
        <w:spacing w:after="0"/>
        <w:ind w:left="0" w:firstLine="567"/>
        <w:jc w:val="both"/>
      </w:pPr>
      <w:r w:rsidRPr="00176488">
        <w:rPr>
          <w:b/>
          <w:color w:val="000000"/>
        </w:rPr>
        <w:t>Задачи</w:t>
      </w:r>
      <w:r w:rsidRPr="00176488">
        <w:rPr>
          <w:color w:val="000000"/>
        </w:rPr>
        <w:t xml:space="preserve"> освоения дисциплины:</w:t>
      </w:r>
    </w:p>
    <w:p w:rsidR="00007278" w:rsidRPr="00176488" w:rsidRDefault="00007278" w:rsidP="00176488">
      <w:pPr>
        <w:numPr>
          <w:ilvl w:val="0"/>
          <w:numId w:val="24"/>
        </w:numPr>
        <w:tabs>
          <w:tab w:val="left" w:pos="900"/>
        </w:tabs>
        <w:suppressAutoHyphens/>
        <w:ind w:left="0" w:firstLine="567"/>
        <w:jc w:val="both"/>
      </w:pPr>
      <w:r w:rsidRPr="00176488">
        <w:t xml:space="preserve">расширение и углубление теоретических знаний в области инновационного развития; </w:t>
      </w:r>
    </w:p>
    <w:p w:rsidR="00007278" w:rsidRPr="00176488" w:rsidRDefault="00007278" w:rsidP="00176488">
      <w:pPr>
        <w:numPr>
          <w:ilvl w:val="0"/>
          <w:numId w:val="24"/>
        </w:numPr>
        <w:tabs>
          <w:tab w:val="left" w:pos="900"/>
        </w:tabs>
        <w:suppressAutoHyphens/>
        <w:ind w:left="0" w:firstLine="567"/>
        <w:jc w:val="both"/>
      </w:pPr>
      <w:r w:rsidRPr="00176488">
        <w:t>получение прикладных навыков, позволяющих составить представление о современных методах инновационного развития экономики;</w:t>
      </w:r>
    </w:p>
    <w:p w:rsidR="00007278" w:rsidRPr="00176488" w:rsidRDefault="00007278" w:rsidP="00176488">
      <w:pPr>
        <w:numPr>
          <w:ilvl w:val="0"/>
          <w:numId w:val="24"/>
        </w:numPr>
        <w:tabs>
          <w:tab w:val="left" w:pos="900"/>
        </w:tabs>
        <w:suppressAutoHyphens/>
        <w:ind w:left="0" w:firstLine="567"/>
        <w:jc w:val="both"/>
      </w:pPr>
      <w:r w:rsidRPr="00176488">
        <w:t>изучение зарубежного опыта инновационного развития национальных государств;</w:t>
      </w:r>
    </w:p>
    <w:p w:rsidR="00007278" w:rsidRPr="00176488" w:rsidRDefault="00007278" w:rsidP="00176488">
      <w:pPr>
        <w:numPr>
          <w:ilvl w:val="0"/>
          <w:numId w:val="24"/>
        </w:numPr>
        <w:tabs>
          <w:tab w:val="left" w:pos="900"/>
        </w:tabs>
        <w:suppressAutoHyphens/>
        <w:ind w:left="0" w:firstLine="567"/>
        <w:jc w:val="both"/>
      </w:pPr>
      <w:r w:rsidRPr="00176488">
        <w:t>формирование методологического ядра знаний о современных концепциях инновационного развития мировой экономики;</w:t>
      </w:r>
    </w:p>
    <w:p w:rsidR="00007278" w:rsidRPr="00176488" w:rsidRDefault="00007278" w:rsidP="00176488">
      <w:pPr>
        <w:numPr>
          <w:ilvl w:val="0"/>
          <w:numId w:val="24"/>
        </w:numPr>
        <w:tabs>
          <w:tab w:val="left" w:pos="900"/>
        </w:tabs>
        <w:suppressAutoHyphens/>
        <w:ind w:left="0" w:firstLine="567"/>
        <w:jc w:val="both"/>
      </w:pPr>
      <w:r w:rsidRPr="00176488">
        <w:lastRenderedPageBreak/>
        <w:t>формирование представлений о тенденциях, перспективах и прогнозах научно-технического развития, лежащих в основе всех инноваций;</w:t>
      </w:r>
    </w:p>
    <w:p w:rsidR="00007278" w:rsidRPr="00176488" w:rsidRDefault="00007278" w:rsidP="00176488">
      <w:pPr>
        <w:numPr>
          <w:ilvl w:val="0"/>
          <w:numId w:val="24"/>
        </w:numPr>
        <w:tabs>
          <w:tab w:val="left" w:pos="900"/>
        </w:tabs>
        <w:suppressAutoHyphens/>
        <w:ind w:left="0" w:firstLine="567"/>
        <w:jc w:val="both"/>
      </w:pPr>
      <w:r w:rsidRPr="00176488">
        <w:t>развитие практических навыков анализа сложных явлений в международном инновационном механизме.</w:t>
      </w:r>
    </w:p>
    <w:p w:rsidR="00007278" w:rsidRPr="00176488" w:rsidRDefault="00007278" w:rsidP="00176488">
      <w:pPr>
        <w:tabs>
          <w:tab w:val="left" w:pos="900"/>
        </w:tabs>
        <w:ind w:firstLine="567"/>
        <w:jc w:val="both"/>
        <w:rPr>
          <w:b/>
        </w:rPr>
      </w:pPr>
    </w:p>
    <w:p w:rsidR="009E3F38" w:rsidRPr="009E3F38" w:rsidRDefault="009E3F38" w:rsidP="009E3F38">
      <w:pPr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обучения по дисциплине</w:t>
      </w:r>
    </w:p>
    <w:p w:rsidR="009E3F38" w:rsidRDefault="009E3F38" w:rsidP="009E3F38">
      <w:pPr>
        <w:ind w:firstLine="567"/>
        <w:jc w:val="both"/>
      </w:pPr>
    </w:p>
    <w:p w:rsidR="009E3F38" w:rsidRPr="00176488" w:rsidRDefault="009E3F38" w:rsidP="009E3F38">
      <w:pPr>
        <w:ind w:firstLine="567"/>
        <w:jc w:val="both"/>
      </w:pPr>
      <w:r w:rsidRPr="00176488">
        <w:t>Процесс изучения дисциплины направлен на развитие следующих компетенций:</w:t>
      </w:r>
    </w:p>
    <w:p w:rsidR="009E3F38" w:rsidRDefault="009E3F38" w:rsidP="009E3F38">
      <w:pPr>
        <w:jc w:val="both"/>
        <w:rPr>
          <w:bCs/>
        </w:rPr>
      </w:pPr>
    </w:p>
    <w:p w:rsidR="009E3F38" w:rsidRDefault="009E3F38" w:rsidP="009E3F38">
      <w:pPr>
        <w:jc w:val="both"/>
      </w:pPr>
      <w:r w:rsidRPr="009E3F38">
        <w:rPr>
          <w:b/>
          <w:bCs/>
        </w:rPr>
        <w:t>УК-</w:t>
      </w:r>
      <w:proofErr w:type="gramStart"/>
      <w:r w:rsidRPr="009E3F38">
        <w:rPr>
          <w:b/>
          <w:bCs/>
        </w:rPr>
        <w:t>2</w:t>
      </w:r>
      <w:r>
        <w:rPr>
          <w:bCs/>
        </w:rPr>
        <w:t xml:space="preserve">  -</w:t>
      </w:r>
      <w:proofErr w:type="gramEnd"/>
      <w:r>
        <w:rPr>
          <w:bCs/>
        </w:rPr>
        <w:t xml:space="preserve"> </w:t>
      </w:r>
      <w:r w:rsidRPr="000B38DA">
        <w:t xml:space="preserve">способность </w:t>
      </w:r>
      <w:r w:rsidRPr="00424EB5">
        <w:t>управлять проектом на всех этапах его жизненного цикла</w:t>
      </w:r>
    </w:p>
    <w:p w:rsidR="009E3F38" w:rsidRDefault="009E3F38" w:rsidP="009E3F38">
      <w:pPr>
        <w:jc w:val="both"/>
      </w:pPr>
      <w:r w:rsidRPr="009E3F38">
        <w:rPr>
          <w:b/>
        </w:rPr>
        <w:t>ПК-4</w:t>
      </w:r>
      <w:r>
        <w:t xml:space="preserve"> - </w:t>
      </w:r>
      <w:r w:rsidRPr="000B38DA">
        <w:t xml:space="preserve">способность </w:t>
      </w:r>
      <w:r w:rsidRPr="00424EB5">
        <w:t>разрабатывать финансовый план для клиента и целевой инвестиционный портфель</w:t>
      </w:r>
    </w:p>
    <w:p w:rsidR="009E3F38" w:rsidRDefault="009E3F38" w:rsidP="00176488">
      <w:pPr>
        <w:ind w:firstLine="567"/>
        <w:jc w:val="both"/>
      </w:pPr>
    </w:p>
    <w:p w:rsidR="00007278" w:rsidRPr="009E3F38" w:rsidRDefault="009E3F38" w:rsidP="009E3F38">
      <w:pPr>
        <w:pStyle w:val="a4"/>
        <w:ind w:left="0"/>
        <w:jc w:val="center"/>
        <w:rPr>
          <w:sz w:val="24"/>
        </w:rPr>
      </w:pPr>
      <w:r w:rsidRPr="009E3F38">
        <w:rPr>
          <w:b/>
          <w:sz w:val="24"/>
        </w:rPr>
        <w:t>Место дисциплины в структуре ОПОП ВО</w:t>
      </w:r>
    </w:p>
    <w:p w:rsidR="00007278" w:rsidRDefault="00007278" w:rsidP="00007278">
      <w:pPr>
        <w:jc w:val="center"/>
        <w:rPr>
          <w:b/>
          <w:caps/>
          <w:sz w:val="28"/>
          <w:szCs w:val="28"/>
        </w:rPr>
      </w:pPr>
    </w:p>
    <w:p w:rsidR="00C03840" w:rsidRPr="00AD2F0A" w:rsidRDefault="00007278" w:rsidP="00C03840">
      <w:pPr>
        <w:ind w:firstLine="709"/>
        <w:jc w:val="both"/>
        <w:rPr>
          <w:b/>
          <w:caps/>
        </w:rPr>
      </w:pPr>
      <w:r w:rsidRPr="00AD2F0A">
        <w:t>Дисциплина (Б</w:t>
      </w:r>
      <w:proofErr w:type="gramStart"/>
      <w:r w:rsidRPr="00AD2F0A">
        <w:t>1.В.</w:t>
      </w:r>
      <w:proofErr w:type="gramEnd"/>
      <w:r w:rsidRPr="00AD2F0A">
        <w:t xml:space="preserve"> ДВ.01) «Инновационный </w:t>
      </w:r>
      <w:proofErr w:type="spellStart"/>
      <w:r w:rsidRPr="00AD2F0A">
        <w:t>экономикс</w:t>
      </w:r>
      <w:proofErr w:type="spellEnd"/>
      <w:r w:rsidRPr="00AD2F0A">
        <w:t xml:space="preserve"> (продвинутый курс)» относится к </w:t>
      </w:r>
      <w:r w:rsidR="00C03840">
        <w:t xml:space="preserve">обязательным </w:t>
      </w:r>
      <w:r w:rsidRPr="00AD2F0A">
        <w:t>дисциплинам  вариативной части  блока Б1-Дисциплины (модуля)</w:t>
      </w:r>
      <w:r w:rsidR="00C03840" w:rsidRPr="00C03840">
        <w:rPr>
          <w:b/>
          <w:caps/>
        </w:rPr>
        <w:t xml:space="preserve"> </w:t>
      </w:r>
    </w:p>
    <w:p w:rsidR="00C03840" w:rsidRDefault="00C03840" w:rsidP="00C03840">
      <w:pPr>
        <w:ind w:firstLine="709"/>
        <w:jc w:val="center"/>
      </w:pPr>
      <w:r w:rsidRPr="00C03840">
        <w:rPr>
          <w:b/>
        </w:rPr>
        <w:t>Общая трудоемкость дисциплины (модуля)</w:t>
      </w:r>
    </w:p>
    <w:p w:rsidR="00C03840" w:rsidRPr="00AD2F0A" w:rsidRDefault="00C03840" w:rsidP="00C03840">
      <w:pPr>
        <w:ind w:firstLine="709"/>
        <w:jc w:val="both"/>
        <w:rPr>
          <w:b/>
          <w:caps/>
        </w:rPr>
      </w:pPr>
    </w:p>
    <w:p w:rsidR="00007278" w:rsidRPr="00AD2F0A" w:rsidRDefault="00007278" w:rsidP="00AD2F0A">
      <w:pPr>
        <w:ind w:firstLine="709"/>
        <w:jc w:val="both"/>
      </w:pPr>
      <w:r w:rsidRPr="00AD2F0A">
        <w:t xml:space="preserve">Общая трудоемкость дисциплины (модуля) по </w:t>
      </w:r>
      <w:proofErr w:type="gramStart"/>
      <w:r w:rsidRPr="00AD2F0A">
        <w:t>очной  форме</w:t>
      </w:r>
      <w:proofErr w:type="gramEnd"/>
      <w:r w:rsidRPr="00AD2F0A">
        <w:t xml:space="preserve"> составляет 3 зачетных единицы,  108 часов, из которых 16,5 часа  составляет контактная работа магистра с преподавателем (8 часов занятия лекционного типа, 8 часов занятия семинарского типа, 0,5 часа - ИКР), 56 часов составляет  самостоятельная работа магистра, контроль (зачет).</w:t>
      </w:r>
    </w:p>
    <w:p w:rsidR="00C03840" w:rsidRPr="00C03840" w:rsidRDefault="00C03840" w:rsidP="00C03840">
      <w:pPr>
        <w:ind w:firstLine="709"/>
        <w:jc w:val="center"/>
        <w:rPr>
          <w:b/>
        </w:rPr>
      </w:pPr>
    </w:p>
    <w:p w:rsidR="00007278" w:rsidRDefault="00007278" w:rsidP="00C03840">
      <w:pPr>
        <w:ind w:firstLine="709"/>
        <w:jc w:val="center"/>
        <w:rPr>
          <w:b/>
        </w:rPr>
      </w:pPr>
      <w:r w:rsidRPr="00C03840">
        <w:rPr>
          <w:b/>
        </w:rPr>
        <w:t>Содержание дисциплины</w:t>
      </w:r>
    </w:p>
    <w:p w:rsidR="00C03840" w:rsidRPr="00C03840" w:rsidRDefault="00C03840" w:rsidP="00C03840">
      <w:pPr>
        <w:ind w:firstLine="709"/>
        <w:jc w:val="center"/>
        <w:rPr>
          <w:b/>
        </w:rPr>
      </w:pPr>
    </w:p>
    <w:p w:rsidR="00007278" w:rsidRPr="00AD2F0A" w:rsidRDefault="00007278" w:rsidP="00AD2F0A">
      <w:pPr>
        <w:shd w:val="clear" w:color="auto" w:fill="FFFFFF"/>
        <w:ind w:firstLine="709"/>
        <w:jc w:val="both"/>
      </w:pPr>
      <w:r w:rsidRPr="00AD2F0A">
        <w:rPr>
          <w:bCs/>
        </w:rPr>
        <w:t xml:space="preserve">Тема 1. </w:t>
      </w:r>
      <w:r w:rsidRPr="00AD2F0A">
        <w:t>Предмет, содержание и задачи учебной дисциплины. Принципы построения инновационной деятельности как открытой системы в мировом хозяйстве</w:t>
      </w:r>
    </w:p>
    <w:p w:rsidR="00007278" w:rsidRPr="00AD2F0A" w:rsidRDefault="00007278" w:rsidP="00AD2F0A">
      <w:pPr>
        <w:shd w:val="clear" w:color="auto" w:fill="FFFFFF"/>
        <w:ind w:firstLine="709"/>
        <w:jc w:val="both"/>
      </w:pPr>
      <w:r w:rsidRPr="00AD2F0A">
        <w:rPr>
          <w:bCs/>
        </w:rPr>
        <w:t xml:space="preserve">Тема 2. </w:t>
      </w:r>
      <w:r w:rsidRPr="00AD2F0A">
        <w:t xml:space="preserve">Инновационная деятельность: сущность, определение и закономерности развития. Эволюция моделей </w:t>
      </w:r>
      <w:r w:rsidRPr="00AD2F0A">
        <w:rPr>
          <w:spacing w:val="-1"/>
        </w:rPr>
        <w:t>инновацион</w:t>
      </w:r>
      <w:r w:rsidRPr="00AD2F0A">
        <w:t>ной деятельности в мировом хозяйстве</w:t>
      </w:r>
      <w:r w:rsidRPr="00AD2F0A">
        <w:rPr>
          <w:bCs/>
        </w:rPr>
        <w:t xml:space="preserve"> </w:t>
      </w:r>
    </w:p>
    <w:p w:rsidR="00007278" w:rsidRPr="00AD2F0A" w:rsidRDefault="00007278" w:rsidP="00AD2F0A">
      <w:pPr>
        <w:shd w:val="clear" w:color="auto" w:fill="FFFFFF"/>
        <w:ind w:firstLine="709"/>
        <w:jc w:val="both"/>
      </w:pPr>
      <w:r w:rsidRPr="00AD2F0A">
        <w:rPr>
          <w:bCs/>
        </w:rPr>
        <w:t xml:space="preserve">Тема 3. </w:t>
      </w:r>
      <w:r w:rsidRPr="00AD2F0A">
        <w:t xml:space="preserve">Роль государств в </w:t>
      </w:r>
      <w:r w:rsidRPr="00AD2F0A">
        <w:rPr>
          <w:spacing w:val="-1"/>
        </w:rPr>
        <w:t>осуществлении инноваци</w:t>
      </w:r>
      <w:r w:rsidRPr="00AD2F0A">
        <w:t>онной деятельности. Инновационные системы в моделях экономики отдельных стран</w:t>
      </w:r>
    </w:p>
    <w:p w:rsidR="00007278" w:rsidRPr="00AD2F0A" w:rsidRDefault="00007278" w:rsidP="00AD2F0A">
      <w:pPr>
        <w:shd w:val="clear" w:color="auto" w:fill="FFFFFF"/>
        <w:ind w:firstLine="709"/>
        <w:jc w:val="both"/>
        <w:rPr>
          <w:bCs/>
        </w:rPr>
      </w:pPr>
      <w:r w:rsidRPr="00AD2F0A">
        <w:rPr>
          <w:bCs/>
          <w:spacing w:val="-2"/>
        </w:rPr>
        <w:t xml:space="preserve">Тема 4. </w:t>
      </w:r>
      <w:r w:rsidRPr="00AD2F0A">
        <w:t xml:space="preserve">Особенности инновационного процесса промышленно развитых стран. </w:t>
      </w:r>
      <w:r w:rsidRPr="00AD2F0A">
        <w:rPr>
          <w:bCs/>
          <w:spacing w:val="-2"/>
        </w:rPr>
        <w:t xml:space="preserve">Формы организации инновационной </w:t>
      </w:r>
      <w:r w:rsidRPr="00AD2F0A">
        <w:rPr>
          <w:bCs/>
        </w:rPr>
        <w:t>деятельности в современной экономике</w:t>
      </w:r>
    </w:p>
    <w:p w:rsidR="00007278" w:rsidRPr="00AD2F0A" w:rsidRDefault="00007278" w:rsidP="00AD2F0A">
      <w:pPr>
        <w:shd w:val="clear" w:color="auto" w:fill="FFFFFF"/>
        <w:ind w:firstLine="709"/>
        <w:jc w:val="both"/>
        <w:rPr>
          <w:bCs/>
        </w:rPr>
      </w:pPr>
      <w:r w:rsidRPr="00AD2F0A">
        <w:rPr>
          <w:bCs/>
          <w:spacing w:val="-2"/>
        </w:rPr>
        <w:t xml:space="preserve">Тема 5. Экономика, организация и управление </w:t>
      </w:r>
      <w:r w:rsidRPr="00AD2F0A">
        <w:rPr>
          <w:bCs/>
        </w:rPr>
        <w:t xml:space="preserve">нововведениями в транснациональных бизнес – структурах </w:t>
      </w:r>
    </w:p>
    <w:p w:rsidR="00007278" w:rsidRPr="00AD2F0A" w:rsidRDefault="00007278" w:rsidP="00AD2F0A">
      <w:pPr>
        <w:shd w:val="clear" w:color="auto" w:fill="FFFFFF"/>
        <w:ind w:firstLine="709"/>
        <w:jc w:val="both"/>
      </w:pPr>
      <w:r w:rsidRPr="00AD2F0A">
        <w:rPr>
          <w:bCs/>
        </w:rPr>
        <w:t>Тема 6. Мировой рынок интеллектуальной собственности, инноваций и инновационный маркетинг</w:t>
      </w:r>
    </w:p>
    <w:p w:rsidR="00007278" w:rsidRPr="00AD2F0A" w:rsidRDefault="00007278" w:rsidP="00AD2F0A">
      <w:pPr>
        <w:shd w:val="clear" w:color="auto" w:fill="FFFFFF"/>
        <w:ind w:firstLine="709"/>
        <w:jc w:val="both"/>
        <w:rPr>
          <w:bCs/>
          <w:spacing w:val="-2"/>
        </w:rPr>
      </w:pPr>
      <w:r w:rsidRPr="00AD2F0A">
        <w:rPr>
          <w:bCs/>
          <w:spacing w:val="-2"/>
        </w:rPr>
        <w:t xml:space="preserve">Тема 7. </w:t>
      </w:r>
      <w:r w:rsidRPr="00AD2F0A">
        <w:rPr>
          <w:spacing w:val="-2"/>
        </w:rPr>
        <w:t xml:space="preserve">Международный инновационный проект, его </w:t>
      </w:r>
      <w:r w:rsidRPr="00AD2F0A">
        <w:t>организация и финансирование. Международная кооперация в реализации инвестиционных проектов</w:t>
      </w:r>
      <w:r w:rsidRPr="00AD2F0A">
        <w:rPr>
          <w:bCs/>
          <w:spacing w:val="-2"/>
        </w:rPr>
        <w:t xml:space="preserve"> </w:t>
      </w:r>
    </w:p>
    <w:p w:rsidR="00007278" w:rsidRPr="00AD2F0A" w:rsidRDefault="00007278" w:rsidP="00AD2F0A">
      <w:pPr>
        <w:shd w:val="clear" w:color="auto" w:fill="FFFFFF"/>
        <w:ind w:firstLine="709"/>
      </w:pPr>
      <w:r w:rsidRPr="00AD2F0A">
        <w:rPr>
          <w:bCs/>
        </w:rPr>
        <w:t>Тема 8. Анализ и оценка инновационного проекта</w:t>
      </w:r>
    </w:p>
    <w:p w:rsidR="00C03840" w:rsidRDefault="00C03840" w:rsidP="00AD2F0A">
      <w:pPr>
        <w:ind w:firstLine="709"/>
        <w:rPr>
          <w:rFonts w:eastAsia="Calibri"/>
          <w:b/>
          <w:lang w:eastAsia="en-US"/>
        </w:rPr>
      </w:pPr>
    </w:p>
    <w:p w:rsidR="00C03840" w:rsidRPr="00176488" w:rsidRDefault="00C03840" w:rsidP="00C03840">
      <w:pPr>
        <w:ind w:firstLine="567"/>
        <w:jc w:val="both"/>
        <w:rPr>
          <w:color w:val="000000"/>
        </w:rPr>
      </w:pPr>
      <w:r w:rsidRPr="00176488">
        <w:rPr>
          <w:b/>
          <w:color w:val="000000"/>
        </w:rPr>
        <w:t xml:space="preserve">Виды учебной работы: </w:t>
      </w:r>
      <w:r w:rsidRPr="00176488">
        <w:rPr>
          <w:color w:val="000000"/>
        </w:rPr>
        <w:t>лекции, семинарские занятия.</w:t>
      </w:r>
    </w:p>
    <w:p w:rsidR="00C03840" w:rsidRPr="00176488" w:rsidRDefault="00C03840" w:rsidP="00C03840">
      <w:pPr>
        <w:ind w:firstLine="567"/>
        <w:jc w:val="both"/>
      </w:pPr>
      <w:r w:rsidRPr="00176488">
        <w:rPr>
          <w:b/>
        </w:rPr>
        <w:t>Формы текущего контроля:</w:t>
      </w:r>
      <w:r w:rsidRPr="00176488">
        <w:t xml:space="preserve"> контрольные вопросы, презентации, тестирование.</w:t>
      </w:r>
    </w:p>
    <w:p w:rsidR="00007278" w:rsidRPr="00AD2F0A" w:rsidRDefault="00007278" w:rsidP="00C03840">
      <w:pPr>
        <w:ind w:firstLine="567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 xml:space="preserve">Форма промежуточной аттестации: </w:t>
      </w:r>
      <w:r w:rsidRPr="00AD2F0A">
        <w:rPr>
          <w:rFonts w:eastAsia="Calibri"/>
          <w:lang w:eastAsia="en-US"/>
        </w:rPr>
        <w:t>зачет</w:t>
      </w:r>
    </w:p>
    <w:p w:rsidR="00007278" w:rsidRPr="00AD2F0A" w:rsidRDefault="00007278" w:rsidP="00C03840">
      <w:pPr>
        <w:ind w:firstLine="709"/>
        <w:rPr>
          <w:b/>
          <w:caps/>
        </w:rPr>
      </w:pPr>
      <w:r w:rsidRPr="00AD2F0A">
        <w:rPr>
          <w:rFonts w:eastAsia="Calibri"/>
          <w:b/>
          <w:lang w:eastAsia="en-US"/>
        </w:rPr>
        <w:t>Разработчик: д.э.н. Толмачев П.И.</w:t>
      </w:r>
    </w:p>
    <w:p w:rsidR="00007278" w:rsidRPr="00AD2F0A" w:rsidRDefault="00007278" w:rsidP="00AD2F0A">
      <w:pPr>
        <w:ind w:firstLine="709"/>
        <w:jc w:val="both"/>
        <w:rPr>
          <w:lang w:eastAsia="en-US"/>
        </w:rPr>
      </w:pPr>
    </w:p>
    <w:p w:rsidR="00715082" w:rsidRPr="00AD2F0A" w:rsidRDefault="00715082" w:rsidP="00AD2F0A">
      <w:pPr>
        <w:ind w:firstLine="709"/>
        <w:jc w:val="center"/>
        <w:rPr>
          <w:b/>
          <w:caps/>
        </w:rPr>
      </w:pPr>
    </w:p>
    <w:p w:rsidR="00C525D5" w:rsidRPr="00AD2F0A" w:rsidRDefault="00C03840" w:rsidP="00AD2F0A">
      <w:pPr>
        <w:ind w:firstLine="709"/>
        <w:jc w:val="center"/>
        <w:rPr>
          <w:b/>
          <w:caps/>
        </w:rPr>
      </w:pPr>
      <w:r>
        <w:rPr>
          <w:b/>
        </w:rPr>
        <w:t xml:space="preserve"> «</w:t>
      </w:r>
      <w:proofErr w:type="spellStart"/>
      <w:r>
        <w:rPr>
          <w:b/>
        </w:rPr>
        <w:t>Э</w:t>
      </w:r>
      <w:r w:rsidRPr="00AD2F0A">
        <w:rPr>
          <w:b/>
        </w:rPr>
        <w:t>кономикс</w:t>
      </w:r>
      <w:proofErr w:type="spellEnd"/>
      <w:r w:rsidRPr="00AD2F0A">
        <w:rPr>
          <w:b/>
        </w:rPr>
        <w:t>»</w:t>
      </w:r>
    </w:p>
    <w:p w:rsidR="00C525D5" w:rsidRPr="00AD2F0A" w:rsidRDefault="00C525D5" w:rsidP="00AD2F0A">
      <w:pPr>
        <w:ind w:firstLine="709"/>
        <w:rPr>
          <w:b/>
        </w:rPr>
      </w:pPr>
    </w:p>
    <w:p w:rsidR="00C525D5" w:rsidRPr="00AD2F0A" w:rsidRDefault="00C525D5" w:rsidP="00AD2F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AD2F0A">
        <w:rPr>
          <w:b/>
        </w:rPr>
        <w:t xml:space="preserve">Целями </w:t>
      </w:r>
      <w:r w:rsidRPr="00AD2F0A">
        <w:t xml:space="preserve">освоения </w:t>
      </w:r>
      <w:r w:rsidRPr="00AD2F0A">
        <w:rPr>
          <w:spacing w:val="-3"/>
        </w:rPr>
        <w:t>дисциплин</w:t>
      </w:r>
      <w:r w:rsidRPr="00AD2F0A">
        <w:t>ы «</w:t>
      </w:r>
      <w:proofErr w:type="spellStart"/>
      <w:r w:rsidRPr="00AD2F0A">
        <w:t>Экономикс</w:t>
      </w:r>
      <w:proofErr w:type="spellEnd"/>
      <w:r w:rsidRPr="00AD2F0A">
        <w:t>» формирование у с</w:t>
      </w:r>
      <w:r w:rsidR="00C03840">
        <w:t>тудентов</w:t>
      </w:r>
      <w:r w:rsidRPr="00AD2F0A">
        <w:t xml:space="preserve"> </w:t>
      </w:r>
      <w:r w:rsidRPr="00AD2F0A">
        <w:lastRenderedPageBreak/>
        <w:t xml:space="preserve">целостного системного представления о микро- и макроэкономике, а также </w:t>
      </w:r>
      <w:r w:rsidRPr="00AD2F0A">
        <w:rPr>
          <w:color w:val="000000"/>
        </w:rPr>
        <w:t>развитие интереса к фундаментальным знаниям в данной области.</w:t>
      </w:r>
    </w:p>
    <w:p w:rsidR="00C525D5" w:rsidRPr="00AD2F0A" w:rsidRDefault="00C525D5" w:rsidP="00AD2F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AD2F0A">
        <w:rPr>
          <w:b/>
          <w:color w:val="000000"/>
        </w:rPr>
        <w:t>Задачи</w:t>
      </w:r>
      <w:r w:rsidRPr="00AD2F0A">
        <w:rPr>
          <w:color w:val="000000"/>
        </w:rPr>
        <w:t xml:space="preserve"> освоения курса:</w:t>
      </w:r>
    </w:p>
    <w:p w:rsidR="00C525D5" w:rsidRPr="00AD2F0A" w:rsidRDefault="00C525D5" w:rsidP="00AD2F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 xml:space="preserve">- определение сущности, структуры, роли  и методологии </w:t>
      </w:r>
      <w:proofErr w:type="spellStart"/>
      <w:r w:rsidRPr="00AD2F0A">
        <w:rPr>
          <w:color w:val="000000"/>
        </w:rPr>
        <w:t>экономикс</w:t>
      </w:r>
      <w:proofErr w:type="spellEnd"/>
      <w:r w:rsidRPr="00AD2F0A">
        <w:rPr>
          <w:color w:val="000000"/>
        </w:rPr>
        <w:t>;</w:t>
      </w:r>
    </w:p>
    <w:p w:rsidR="00C525D5" w:rsidRPr="00AD2F0A" w:rsidRDefault="00C525D5" w:rsidP="00AD2F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- изучение основ микроэкономики;</w:t>
      </w:r>
    </w:p>
    <w:p w:rsidR="00C525D5" w:rsidRPr="00AD2F0A" w:rsidRDefault="00C525D5" w:rsidP="00AD2F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- изучение основ макроэкономики.</w:t>
      </w:r>
    </w:p>
    <w:p w:rsidR="00C03840" w:rsidRPr="00C03840" w:rsidRDefault="00C03840" w:rsidP="00C03840">
      <w:pPr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C03840" w:rsidRDefault="00C03840" w:rsidP="00AD2F0A">
      <w:pPr>
        <w:ind w:firstLine="709"/>
        <w:jc w:val="both"/>
      </w:pPr>
    </w:p>
    <w:p w:rsidR="00C525D5" w:rsidRPr="00AD2F0A" w:rsidRDefault="00C525D5" w:rsidP="00AD2F0A">
      <w:pPr>
        <w:ind w:firstLine="709"/>
        <w:jc w:val="both"/>
      </w:pPr>
      <w:r w:rsidRPr="00AD2F0A">
        <w:t>Дисциплина «</w:t>
      </w:r>
      <w:proofErr w:type="spellStart"/>
      <w:r w:rsidRPr="00AD2F0A">
        <w:t>Экономикс</w:t>
      </w:r>
      <w:proofErr w:type="spellEnd"/>
      <w:r w:rsidRPr="00AD2F0A">
        <w:t xml:space="preserve"> (продвинутый уровень)» относится к обязательным дисциплинам вариативной части цикла (Б</w:t>
      </w:r>
      <w:proofErr w:type="gramStart"/>
      <w:r w:rsidRPr="00AD2F0A">
        <w:t>1.В.</w:t>
      </w:r>
      <w:proofErr w:type="gramEnd"/>
      <w:r w:rsidRPr="00AD2F0A">
        <w:t>06) профиль «Международная экономика».</w:t>
      </w:r>
    </w:p>
    <w:p w:rsidR="00C03840" w:rsidRDefault="00C03840" w:rsidP="00AD2F0A">
      <w:pPr>
        <w:ind w:firstLine="709"/>
        <w:jc w:val="both"/>
      </w:pPr>
    </w:p>
    <w:p w:rsidR="00C03840" w:rsidRPr="009E3F38" w:rsidRDefault="00C03840" w:rsidP="00C03840">
      <w:pPr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обучения по дисциплине</w:t>
      </w:r>
    </w:p>
    <w:p w:rsidR="00C03840" w:rsidRDefault="00C03840" w:rsidP="00AD2F0A">
      <w:pPr>
        <w:ind w:firstLine="709"/>
        <w:jc w:val="both"/>
      </w:pPr>
    </w:p>
    <w:p w:rsidR="00C525D5" w:rsidRPr="00AD2F0A" w:rsidRDefault="00C525D5" w:rsidP="00AD2F0A">
      <w:pPr>
        <w:ind w:firstLine="709"/>
        <w:jc w:val="both"/>
      </w:pPr>
      <w:r w:rsidRPr="00AD2F0A">
        <w:t>Процесс изучения дисциплины «</w:t>
      </w:r>
      <w:proofErr w:type="spellStart"/>
      <w:r w:rsidRPr="00AD2F0A">
        <w:t>Экономик</w:t>
      </w:r>
      <w:r w:rsidR="001A44DB" w:rsidRPr="00AD2F0A">
        <w:t>с</w:t>
      </w:r>
      <w:proofErr w:type="spellEnd"/>
      <w:r w:rsidR="001A44DB" w:rsidRPr="00AD2F0A">
        <w:t xml:space="preserve"> (продвинутый курс)</w:t>
      </w:r>
      <w:r w:rsidRPr="00AD2F0A">
        <w:t>» направлен на развитие следующих компетенций:</w:t>
      </w:r>
    </w:p>
    <w:p w:rsidR="00C525D5" w:rsidRPr="00AD2F0A" w:rsidRDefault="00C525D5" w:rsidP="00AD2F0A">
      <w:pPr>
        <w:ind w:firstLine="709"/>
        <w:jc w:val="both"/>
        <w:rPr>
          <w:b/>
          <w:iCs/>
          <w:color w:val="000000"/>
        </w:rPr>
      </w:pPr>
      <w:r w:rsidRPr="00AD2F0A">
        <w:rPr>
          <w:color w:val="000000"/>
        </w:rPr>
        <w:t xml:space="preserve">способность разработать план внешнеэкономической деятельности организации контролировать его выполнения </w:t>
      </w:r>
      <w:r w:rsidRPr="00C03840">
        <w:rPr>
          <w:b/>
          <w:color w:val="000000"/>
        </w:rPr>
        <w:t>(ПК-2).</w:t>
      </w:r>
      <w:r w:rsidRPr="00AD2F0A">
        <w:rPr>
          <w:b/>
          <w:iCs/>
          <w:color w:val="000000"/>
        </w:rPr>
        <w:t xml:space="preserve"> </w:t>
      </w:r>
    </w:p>
    <w:p w:rsidR="00C03840" w:rsidRDefault="00C03840" w:rsidP="00AD2F0A">
      <w:pPr>
        <w:ind w:firstLine="709"/>
        <w:jc w:val="both"/>
        <w:rPr>
          <w:b/>
          <w:color w:val="000000"/>
        </w:rPr>
      </w:pPr>
    </w:p>
    <w:p w:rsidR="00C525D5" w:rsidRDefault="00C525D5" w:rsidP="00C03840">
      <w:pPr>
        <w:ind w:firstLine="709"/>
        <w:jc w:val="center"/>
        <w:rPr>
          <w:b/>
          <w:color w:val="000000"/>
        </w:rPr>
      </w:pPr>
      <w:r w:rsidRPr="00AD2F0A">
        <w:rPr>
          <w:b/>
          <w:color w:val="000000"/>
        </w:rPr>
        <w:t>Объем дисциплины</w:t>
      </w:r>
    </w:p>
    <w:p w:rsidR="00C03840" w:rsidRPr="00AD2F0A" w:rsidRDefault="00C03840" w:rsidP="00C03840">
      <w:pPr>
        <w:ind w:firstLine="709"/>
        <w:jc w:val="center"/>
        <w:rPr>
          <w:b/>
          <w:color w:val="000000"/>
        </w:rPr>
      </w:pPr>
    </w:p>
    <w:p w:rsidR="00C525D5" w:rsidRPr="00AD2F0A" w:rsidRDefault="00C525D5" w:rsidP="00AD2F0A">
      <w:pPr>
        <w:widowControl w:val="0"/>
        <w:autoSpaceDE w:val="0"/>
        <w:autoSpaceDN w:val="0"/>
        <w:adjustRightInd w:val="0"/>
        <w:ind w:firstLine="709"/>
        <w:jc w:val="both"/>
      </w:pPr>
      <w:r w:rsidRPr="00AD2F0A">
        <w:t>Общая трудоемкость дисциплины по очной и очно-заочной формам составляет 3 зачетных единицы, 72 часа, из которых 16,3 часа составляет контактная работа магистра с преподавателем (8 часов занятия лекционного типа, 8 часов занятия семинарского типа, 0,3 часа ИКР), 55,7 часов составляет самостоятельная работа магистра, контроль - зачет.</w:t>
      </w:r>
    </w:p>
    <w:p w:rsidR="00C03840" w:rsidRDefault="00C03840" w:rsidP="00AD2F0A">
      <w:pPr>
        <w:ind w:firstLine="709"/>
        <w:jc w:val="both"/>
        <w:rPr>
          <w:b/>
          <w:color w:val="000000"/>
        </w:rPr>
      </w:pPr>
    </w:p>
    <w:p w:rsidR="00C525D5" w:rsidRDefault="00C525D5" w:rsidP="00C03840">
      <w:pPr>
        <w:ind w:firstLine="709"/>
        <w:jc w:val="center"/>
        <w:rPr>
          <w:b/>
          <w:color w:val="000000"/>
        </w:rPr>
      </w:pPr>
      <w:r w:rsidRPr="00AD2F0A">
        <w:rPr>
          <w:b/>
          <w:color w:val="000000"/>
        </w:rPr>
        <w:t>Краткая характеристика содержания учебной дисциплины:</w:t>
      </w:r>
    </w:p>
    <w:p w:rsidR="00C03840" w:rsidRPr="00AD2F0A" w:rsidRDefault="00C03840" w:rsidP="00C03840">
      <w:pPr>
        <w:ind w:firstLine="709"/>
        <w:jc w:val="center"/>
        <w:rPr>
          <w:b/>
          <w:color w:val="000000"/>
        </w:rPr>
      </w:pPr>
    </w:p>
    <w:p w:rsidR="00C525D5" w:rsidRPr="00AD2F0A" w:rsidRDefault="00C525D5" w:rsidP="00AD2F0A">
      <w:pPr>
        <w:tabs>
          <w:tab w:val="left" w:pos="2661"/>
        </w:tabs>
        <w:ind w:firstLine="709"/>
        <w:jc w:val="both"/>
      </w:pPr>
      <w:r w:rsidRPr="00AD2F0A">
        <w:t xml:space="preserve">Тема 1. Предложение и спрос. Производитель </w:t>
      </w:r>
    </w:p>
    <w:p w:rsidR="00C525D5" w:rsidRPr="00AD2F0A" w:rsidRDefault="00C525D5" w:rsidP="00AD2F0A">
      <w:pPr>
        <w:ind w:firstLine="709"/>
        <w:jc w:val="both"/>
      </w:pPr>
      <w:r w:rsidRPr="00AD2F0A">
        <w:t xml:space="preserve">Тема 2. Механизм рынка совершенной и несовершенной конкуренции </w:t>
      </w:r>
    </w:p>
    <w:p w:rsidR="00C525D5" w:rsidRPr="00AD2F0A" w:rsidRDefault="00C525D5" w:rsidP="00AD2F0A">
      <w:pPr>
        <w:ind w:firstLine="709"/>
        <w:jc w:val="both"/>
      </w:pPr>
      <w:r w:rsidRPr="00AD2F0A">
        <w:t xml:space="preserve">Тема 3. Введение в макроэкономику </w:t>
      </w:r>
    </w:p>
    <w:p w:rsidR="00C03840" w:rsidRDefault="00C03840" w:rsidP="00AD2F0A">
      <w:pPr>
        <w:ind w:firstLine="709"/>
        <w:jc w:val="both"/>
        <w:rPr>
          <w:b/>
          <w:color w:val="000000"/>
        </w:rPr>
      </w:pPr>
    </w:p>
    <w:p w:rsidR="00C525D5" w:rsidRPr="00AD2F0A" w:rsidRDefault="00C525D5" w:rsidP="00AD2F0A">
      <w:pPr>
        <w:ind w:firstLine="709"/>
        <w:jc w:val="both"/>
        <w:rPr>
          <w:color w:val="000000"/>
        </w:rPr>
      </w:pPr>
      <w:r w:rsidRPr="00AD2F0A">
        <w:rPr>
          <w:b/>
          <w:color w:val="000000"/>
        </w:rPr>
        <w:t xml:space="preserve">Виды учебной работы: </w:t>
      </w:r>
      <w:r w:rsidRPr="00AD2F0A">
        <w:rPr>
          <w:color w:val="000000"/>
        </w:rPr>
        <w:t>лекции, семинарские занятия.</w:t>
      </w:r>
    </w:p>
    <w:p w:rsidR="00C525D5" w:rsidRPr="00AD2F0A" w:rsidRDefault="00C525D5" w:rsidP="00AD2F0A">
      <w:pPr>
        <w:ind w:firstLine="709"/>
        <w:jc w:val="both"/>
      </w:pPr>
      <w:r w:rsidRPr="00AD2F0A">
        <w:rPr>
          <w:b/>
        </w:rPr>
        <w:t>Формы текущего контроля:</w:t>
      </w:r>
      <w:r w:rsidRPr="00AD2F0A">
        <w:t xml:space="preserve"> выступления, опрос, тест.</w:t>
      </w:r>
    </w:p>
    <w:p w:rsidR="00C525D5" w:rsidRPr="00AD2F0A" w:rsidRDefault="00C525D5" w:rsidP="00AD2F0A">
      <w:pPr>
        <w:ind w:firstLine="709"/>
        <w:jc w:val="both"/>
      </w:pPr>
      <w:r w:rsidRPr="00AD2F0A">
        <w:rPr>
          <w:b/>
        </w:rPr>
        <w:t xml:space="preserve">Форма промежуточной аттестации: </w:t>
      </w:r>
      <w:r w:rsidRPr="00AD2F0A">
        <w:t>зачет.</w:t>
      </w:r>
    </w:p>
    <w:p w:rsidR="00C525D5" w:rsidRPr="00AD2F0A" w:rsidRDefault="00C525D5" w:rsidP="00AD2F0A">
      <w:pPr>
        <w:ind w:firstLine="709"/>
        <w:jc w:val="both"/>
      </w:pPr>
      <w:r w:rsidRPr="00AD2F0A">
        <w:rPr>
          <w:b/>
        </w:rPr>
        <w:t>Разработчик</w:t>
      </w:r>
      <w:r w:rsidRPr="00AD2F0A">
        <w:t xml:space="preserve"> – к.э.н., доцент Руднева А.О.</w:t>
      </w:r>
    </w:p>
    <w:p w:rsidR="00C525D5" w:rsidRPr="00AD2F0A" w:rsidRDefault="00C525D5" w:rsidP="00AD2F0A">
      <w:pPr>
        <w:ind w:firstLine="709"/>
      </w:pPr>
    </w:p>
    <w:p w:rsidR="00C03840" w:rsidRDefault="00C03840" w:rsidP="007A5264">
      <w:pPr>
        <w:jc w:val="center"/>
        <w:rPr>
          <w:b/>
        </w:rPr>
      </w:pPr>
    </w:p>
    <w:p w:rsidR="007A5264" w:rsidRPr="00FC068D" w:rsidRDefault="007A5264" w:rsidP="007A5264">
      <w:pPr>
        <w:jc w:val="center"/>
        <w:rPr>
          <w:b/>
          <w:color w:val="000000"/>
        </w:rPr>
      </w:pPr>
      <w:r w:rsidRPr="00FC068D">
        <w:rPr>
          <w:b/>
        </w:rPr>
        <w:t>«</w:t>
      </w:r>
      <w:r w:rsidRPr="00FC068D">
        <w:rPr>
          <w:b/>
          <w:color w:val="000000"/>
        </w:rPr>
        <w:t>Международное сотрудничество в экологии»</w:t>
      </w:r>
    </w:p>
    <w:p w:rsidR="007A5264" w:rsidRPr="00FC068D" w:rsidRDefault="007A5264" w:rsidP="007A5264">
      <w:pPr>
        <w:jc w:val="center"/>
        <w:rPr>
          <w:b/>
          <w:color w:val="000000"/>
        </w:rPr>
      </w:pPr>
    </w:p>
    <w:p w:rsidR="007A5264" w:rsidRPr="00FC068D" w:rsidRDefault="007A5264" w:rsidP="007A5264">
      <w:pPr>
        <w:ind w:firstLine="284"/>
        <w:jc w:val="both"/>
        <w:rPr>
          <w:b/>
          <w:color w:val="000000"/>
        </w:rPr>
      </w:pPr>
      <w:r w:rsidRPr="00FC068D">
        <w:rPr>
          <w:b/>
        </w:rPr>
        <w:t>Цели и задачи изучения дисциплины «</w:t>
      </w:r>
      <w:r w:rsidRPr="00FC068D">
        <w:rPr>
          <w:b/>
          <w:color w:val="000000"/>
        </w:rPr>
        <w:t>Международное сотрудничество в экологии»</w:t>
      </w:r>
    </w:p>
    <w:p w:rsidR="007A5264" w:rsidRPr="00FC068D" w:rsidRDefault="007A5264" w:rsidP="007A5264">
      <w:pPr>
        <w:ind w:firstLine="426"/>
        <w:jc w:val="both"/>
        <w:rPr>
          <w:color w:val="000000"/>
        </w:rPr>
      </w:pPr>
      <w:r w:rsidRPr="00FC068D">
        <w:rPr>
          <w:b/>
          <w:color w:val="000000"/>
        </w:rPr>
        <w:t>Цель:</w:t>
      </w:r>
      <w:r w:rsidRPr="00FC068D">
        <w:rPr>
          <w:color w:val="000000"/>
        </w:rPr>
        <w:t xml:space="preserve"> </w:t>
      </w:r>
    </w:p>
    <w:p w:rsidR="007A5264" w:rsidRPr="00FC068D" w:rsidRDefault="007A5264" w:rsidP="007A5264">
      <w:pPr>
        <w:ind w:firstLine="426"/>
        <w:jc w:val="both"/>
        <w:rPr>
          <w:color w:val="000000"/>
        </w:rPr>
      </w:pPr>
      <w:r w:rsidRPr="00FC068D">
        <w:rPr>
          <w:color w:val="000000"/>
        </w:rPr>
        <w:t>- формирование у обучающихся целостного системного представления о международном сотрудничестве в экологии;</w:t>
      </w:r>
    </w:p>
    <w:p w:rsidR="007A5264" w:rsidRPr="00FC068D" w:rsidRDefault="007A5264" w:rsidP="007A5264">
      <w:pPr>
        <w:ind w:firstLine="426"/>
        <w:jc w:val="both"/>
        <w:rPr>
          <w:b/>
        </w:rPr>
      </w:pPr>
      <w:r w:rsidRPr="00FC068D">
        <w:rPr>
          <w:color w:val="000000"/>
        </w:rPr>
        <w:t>- получение навыков анализа различных аспектов международного сотрудничества в экологии, как части мирохозяйственных связей.</w:t>
      </w:r>
    </w:p>
    <w:p w:rsidR="007A5264" w:rsidRPr="00FC068D" w:rsidRDefault="007A5264" w:rsidP="007A5264">
      <w:pPr>
        <w:jc w:val="center"/>
        <w:rPr>
          <w:b/>
        </w:rPr>
      </w:pPr>
    </w:p>
    <w:p w:rsidR="007A5264" w:rsidRPr="00FC068D" w:rsidRDefault="007A5264" w:rsidP="007A5264">
      <w:pPr>
        <w:ind w:firstLine="426"/>
        <w:jc w:val="both"/>
        <w:rPr>
          <w:b/>
          <w:color w:val="000000"/>
        </w:rPr>
      </w:pPr>
      <w:r w:rsidRPr="00FC068D">
        <w:rPr>
          <w:b/>
          <w:color w:val="000000"/>
        </w:rPr>
        <w:t>Задачи:</w:t>
      </w:r>
    </w:p>
    <w:p w:rsidR="007A5264" w:rsidRPr="00FC068D" w:rsidRDefault="007A5264" w:rsidP="007A5264">
      <w:pPr>
        <w:ind w:firstLine="426"/>
        <w:jc w:val="both"/>
        <w:rPr>
          <w:color w:val="000000"/>
        </w:rPr>
      </w:pPr>
      <w:r w:rsidRPr="00FC068D">
        <w:rPr>
          <w:color w:val="000000"/>
        </w:rPr>
        <w:t>- показать роль и влияние экологического фактора на развитие в общем понимании и его конкретное влияние на развитие мировой экономики, рассмотреть конкретные экологические проблемы, их негативное влияние на окружающую природную среду;</w:t>
      </w:r>
    </w:p>
    <w:p w:rsidR="007A5264" w:rsidRPr="00FC068D" w:rsidRDefault="007A5264" w:rsidP="007A5264">
      <w:pPr>
        <w:ind w:firstLine="426"/>
        <w:jc w:val="both"/>
        <w:rPr>
          <w:color w:val="000000"/>
        </w:rPr>
      </w:pPr>
      <w:r w:rsidRPr="00FC068D">
        <w:rPr>
          <w:color w:val="000000"/>
        </w:rPr>
        <w:lastRenderedPageBreak/>
        <w:t xml:space="preserve"> - рассмотреть условия для уменьшения негативного влияния антропогенного фактора на окружающую среду, конкретные цели международного сотрудничества по выработке механизмов управления в системе  «человек-общество-природа»;</w:t>
      </w:r>
    </w:p>
    <w:p w:rsidR="007A5264" w:rsidRPr="00FC068D" w:rsidRDefault="007A5264" w:rsidP="007A5264">
      <w:pPr>
        <w:ind w:firstLine="426"/>
        <w:jc w:val="both"/>
        <w:rPr>
          <w:color w:val="000000"/>
        </w:rPr>
      </w:pPr>
      <w:r w:rsidRPr="00FC068D">
        <w:rPr>
          <w:color w:val="000000"/>
        </w:rPr>
        <w:t>- дать представление о формах международного сотрудничества  в целях улучшения окружающей среды;</w:t>
      </w:r>
    </w:p>
    <w:p w:rsidR="007A5264" w:rsidRPr="00FC068D" w:rsidRDefault="007A5264" w:rsidP="007A5264">
      <w:pPr>
        <w:pStyle w:val="a"/>
        <w:numPr>
          <w:ilvl w:val="0"/>
          <w:numId w:val="0"/>
        </w:numPr>
        <w:spacing w:line="240" w:lineRule="auto"/>
        <w:ind w:left="567"/>
        <w:rPr>
          <w:b/>
          <w:color w:val="FF0000"/>
        </w:rPr>
      </w:pPr>
      <w:r w:rsidRPr="00FC068D">
        <w:rPr>
          <w:color w:val="000000"/>
        </w:rPr>
        <w:t>- выработать навыки самостоятельной работы с источниками информации как российских, так и зарубежных, по экологической проблеме;</w:t>
      </w:r>
    </w:p>
    <w:p w:rsidR="007A5264" w:rsidRPr="00FC068D" w:rsidRDefault="007A5264" w:rsidP="007A5264">
      <w:pPr>
        <w:jc w:val="center"/>
        <w:rPr>
          <w:b/>
        </w:rPr>
      </w:pPr>
    </w:p>
    <w:p w:rsidR="007A5264" w:rsidRPr="00FC068D" w:rsidRDefault="007A5264" w:rsidP="007A5264">
      <w:pPr>
        <w:ind w:firstLine="512"/>
        <w:jc w:val="center"/>
      </w:pPr>
      <w:r w:rsidRPr="00FC068D">
        <w:rPr>
          <w:rFonts w:eastAsia="MS PMincho"/>
          <w:b/>
        </w:rPr>
        <w:t>Место дисциплины в структуре ОПОП ВО</w:t>
      </w:r>
    </w:p>
    <w:p w:rsidR="007A5264" w:rsidRPr="00FC068D" w:rsidRDefault="007A5264" w:rsidP="007A5264">
      <w:pPr>
        <w:ind w:firstLine="512"/>
        <w:jc w:val="both"/>
      </w:pPr>
    </w:p>
    <w:p w:rsidR="007A5264" w:rsidRPr="00FC068D" w:rsidRDefault="007A5264" w:rsidP="007A5264">
      <w:pPr>
        <w:ind w:firstLine="512"/>
        <w:jc w:val="both"/>
      </w:pPr>
      <w:r w:rsidRPr="00FC068D">
        <w:t>Дисциплина (Б</w:t>
      </w:r>
      <w:proofErr w:type="gramStart"/>
      <w:r w:rsidRPr="00FC068D">
        <w:t>1.В.</w:t>
      </w:r>
      <w:proofErr w:type="gramEnd"/>
      <w:r w:rsidRPr="00FC068D">
        <w:t xml:space="preserve">07) </w:t>
      </w:r>
      <w:r w:rsidRPr="00FC068D">
        <w:rPr>
          <w:b/>
          <w:color w:val="000000"/>
        </w:rPr>
        <w:t>«Международное сотрудничество в экологии»</w:t>
      </w:r>
      <w:r w:rsidRPr="00FC068D">
        <w:rPr>
          <w:b/>
        </w:rPr>
        <w:t xml:space="preserve"> </w:t>
      </w:r>
      <w:r w:rsidRPr="00FC068D">
        <w:t>относится к дисциплинам вариативной части блок Б1-дисциплиныи (модуля) и изучается на очной форме обучения на 2-ом курсе в 3-ем семестре, на очно-заочной форме обучения в 4-ом семестре.</w:t>
      </w:r>
    </w:p>
    <w:p w:rsidR="007A5264" w:rsidRPr="00FC068D" w:rsidRDefault="007A5264" w:rsidP="007A5264">
      <w:pPr>
        <w:pStyle w:val="a"/>
        <w:numPr>
          <w:ilvl w:val="0"/>
          <w:numId w:val="0"/>
        </w:numPr>
        <w:spacing w:line="240" w:lineRule="auto"/>
        <w:ind w:left="1106"/>
        <w:rPr>
          <w:b/>
          <w:color w:val="FF0000"/>
        </w:rPr>
      </w:pPr>
    </w:p>
    <w:p w:rsidR="007A5264" w:rsidRPr="00FC068D" w:rsidRDefault="007A5264" w:rsidP="007A5264">
      <w:pPr>
        <w:ind w:firstLine="512"/>
        <w:jc w:val="both"/>
        <w:rPr>
          <w:b/>
          <w:color w:val="000000"/>
        </w:rPr>
      </w:pPr>
      <w:r w:rsidRPr="00FC068D">
        <w:rPr>
          <w:rFonts w:eastAsia="MS PMincho"/>
          <w:b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FC068D">
        <w:rPr>
          <w:b/>
          <w:color w:val="000000"/>
        </w:rPr>
        <w:t xml:space="preserve">«Международное сотрудничество в экологии» </w:t>
      </w:r>
    </w:p>
    <w:p w:rsidR="00C03840" w:rsidRDefault="00C03840" w:rsidP="007A5264">
      <w:pPr>
        <w:ind w:firstLine="567"/>
        <w:jc w:val="both"/>
      </w:pPr>
    </w:p>
    <w:p w:rsidR="007A5264" w:rsidRPr="00FC068D" w:rsidRDefault="007A5264" w:rsidP="007A5264">
      <w:pPr>
        <w:ind w:firstLine="567"/>
        <w:jc w:val="both"/>
      </w:pPr>
      <w:r w:rsidRPr="00FC068D">
        <w:t xml:space="preserve">Процесс изучения дисциплины </w:t>
      </w:r>
      <w:r w:rsidRPr="00FC068D">
        <w:rPr>
          <w:b/>
          <w:color w:val="000000"/>
        </w:rPr>
        <w:t xml:space="preserve">«Международное сотрудничество в экологии» </w:t>
      </w:r>
      <w:r w:rsidRPr="00FC068D">
        <w:t xml:space="preserve">направлен на </w:t>
      </w:r>
      <w:proofErr w:type="gramStart"/>
      <w:r w:rsidRPr="00FC068D">
        <w:t>развитие  следующих</w:t>
      </w:r>
      <w:proofErr w:type="gramEnd"/>
      <w:r w:rsidRPr="00FC068D">
        <w:t xml:space="preserve"> компетенций:</w:t>
      </w:r>
    </w:p>
    <w:p w:rsidR="007A5264" w:rsidRPr="00FC068D" w:rsidRDefault="00FC068D" w:rsidP="007A5264">
      <w:pPr>
        <w:ind w:firstLine="284"/>
        <w:jc w:val="both"/>
        <w:rPr>
          <w:rStyle w:val="FontStyle26"/>
          <w:rFonts w:ascii="Times New Roman" w:hAnsi="Times New Roman"/>
          <w:sz w:val="24"/>
        </w:rPr>
      </w:pPr>
      <w:r w:rsidRPr="00C03840">
        <w:rPr>
          <w:rStyle w:val="FontStyle26"/>
          <w:rFonts w:ascii="Times New Roman" w:hAnsi="Times New Roman"/>
          <w:b/>
          <w:sz w:val="24"/>
        </w:rPr>
        <w:t>УК-2</w:t>
      </w:r>
      <w:r w:rsidRPr="00FC068D">
        <w:rPr>
          <w:rStyle w:val="FontStyle26"/>
          <w:rFonts w:ascii="Times New Roman" w:hAnsi="Times New Roman"/>
          <w:sz w:val="24"/>
        </w:rPr>
        <w:t xml:space="preserve"> - Способен управлять проектом на всех этапах его жизненного цикла</w:t>
      </w:r>
    </w:p>
    <w:p w:rsidR="00FC068D" w:rsidRPr="00FC068D" w:rsidRDefault="00FC068D" w:rsidP="007A5264">
      <w:pPr>
        <w:ind w:firstLine="284"/>
        <w:jc w:val="both"/>
        <w:rPr>
          <w:rStyle w:val="FontStyle26"/>
          <w:rFonts w:ascii="Times New Roman" w:hAnsi="Times New Roman"/>
          <w:sz w:val="24"/>
        </w:rPr>
      </w:pPr>
      <w:r w:rsidRPr="00C03840">
        <w:rPr>
          <w:rStyle w:val="FontStyle26"/>
          <w:rFonts w:ascii="Times New Roman" w:hAnsi="Times New Roman"/>
          <w:b/>
          <w:sz w:val="24"/>
        </w:rPr>
        <w:t>ПК-3</w:t>
      </w:r>
      <w:r w:rsidRPr="00FC068D">
        <w:rPr>
          <w:rStyle w:val="FontStyle26"/>
          <w:rFonts w:ascii="Times New Roman" w:hAnsi="Times New Roman"/>
          <w:sz w:val="24"/>
        </w:rPr>
        <w:t xml:space="preserve"> - Способен проводить финансовое консультирование по широкому спектру финансовых услуг</w:t>
      </w:r>
    </w:p>
    <w:p w:rsidR="007A5264" w:rsidRPr="00FC068D" w:rsidRDefault="007A5264" w:rsidP="007A5264">
      <w:pPr>
        <w:ind w:firstLine="284"/>
        <w:jc w:val="both"/>
        <w:rPr>
          <w:rStyle w:val="FontStyle26"/>
          <w:rFonts w:ascii="Times New Roman" w:hAnsi="Times New Roman"/>
          <w:sz w:val="24"/>
        </w:rPr>
      </w:pPr>
    </w:p>
    <w:p w:rsidR="007A5264" w:rsidRDefault="007A5264" w:rsidP="00C03840">
      <w:pPr>
        <w:ind w:firstLine="284"/>
        <w:jc w:val="center"/>
        <w:rPr>
          <w:b/>
        </w:rPr>
      </w:pPr>
      <w:r w:rsidRPr="00FC068D">
        <w:rPr>
          <w:b/>
        </w:rPr>
        <w:t>Объем дисциплины</w:t>
      </w:r>
    </w:p>
    <w:p w:rsidR="00C03840" w:rsidRPr="00FC068D" w:rsidRDefault="00C03840" w:rsidP="00C03840">
      <w:pPr>
        <w:ind w:firstLine="284"/>
        <w:jc w:val="center"/>
        <w:rPr>
          <w:b/>
        </w:rPr>
      </w:pPr>
    </w:p>
    <w:p w:rsidR="007A5264" w:rsidRPr="00FC068D" w:rsidRDefault="007A5264" w:rsidP="007A5264">
      <w:pPr>
        <w:ind w:firstLine="284"/>
        <w:jc w:val="both"/>
        <w:rPr>
          <w:bCs/>
          <w:color w:val="000000"/>
        </w:rPr>
      </w:pPr>
      <w:r w:rsidRPr="00FC068D">
        <w:t xml:space="preserve">Общая трудоемкость дисциплины (модуля) по очной форме составляет 2 зачетных единицы, 72 часа, из которых 14,3 </w:t>
      </w:r>
      <w:proofErr w:type="gramStart"/>
      <w:r w:rsidRPr="00FC068D">
        <w:t>часа  составляет</w:t>
      </w:r>
      <w:proofErr w:type="gramEnd"/>
      <w:r w:rsidRPr="00FC068D">
        <w:t xml:space="preserve"> контактная работа  магистра с преподавателем, (6 часов </w:t>
      </w:r>
      <w:r w:rsidRPr="00FC068D">
        <w:rPr>
          <w:bCs/>
        </w:rPr>
        <w:t>занятия лекционного типа, 8 часов занятия семинарского типа, ИКР – 0,3 часа), 57,7 часа составляет самостоятельная работа магистра, контроль (зачет).</w:t>
      </w:r>
    </w:p>
    <w:p w:rsidR="007A5264" w:rsidRPr="00FC068D" w:rsidRDefault="007A5264" w:rsidP="007A5264">
      <w:pPr>
        <w:ind w:firstLine="284"/>
        <w:jc w:val="both"/>
        <w:rPr>
          <w:bCs/>
        </w:rPr>
      </w:pPr>
      <w:r w:rsidRPr="00FC068D">
        <w:t>Общая трудоемкость дисциплины (модуля) по очно-заочной форме составляет 2 зачетных единицы, 72 часа, из которых 1</w:t>
      </w:r>
      <w:r w:rsidR="00FC068D" w:rsidRPr="00FC068D">
        <w:t>4</w:t>
      </w:r>
      <w:r w:rsidRPr="00FC068D">
        <w:t>,3 часа  составляет контактная работа  магистра с преподавателем, (</w:t>
      </w:r>
      <w:r w:rsidR="00FC068D" w:rsidRPr="00FC068D">
        <w:t>6</w:t>
      </w:r>
      <w:r w:rsidRPr="00FC068D">
        <w:t xml:space="preserve"> часов </w:t>
      </w:r>
      <w:r w:rsidRPr="00FC068D">
        <w:rPr>
          <w:bCs/>
        </w:rPr>
        <w:t xml:space="preserve">занятия лекционного типа, 8 часов занятия семинарского типа, ИКР – 0,3 часа), </w:t>
      </w:r>
      <w:r w:rsidR="00FC068D" w:rsidRPr="00FC068D">
        <w:rPr>
          <w:bCs/>
        </w:rPr>
        <w:t>57</w:t>
      </w:r>
      <w:r w:rsidRPr="00FC068D">
        <w:rPr>
          <w:bCs/>
        </w:rPr>
        <w:t>,7 часа составляет самостоятельная работа магистра, контроль (зачет).</w:t>
      </w:r>
    </w:p>
    <w:p w:rsidR="007A5264" w:rsidRPr="00FC068D" w:rsidRDefault="007A5264" w:rsidP="007A5264">
      <w:pPr>
        <w:ind w:firstLine="284"/>
        <w:jc w:val="both"/>
        <w:rPr>
          <w:bCs/>
        </w:rPr>
      </w:pPr>
    </w:p>
    <w:p w:rsidR="007A5264" w:rsidRDefault="007A5264" w:rsidP="007A5264">
      <w:pPr>
        <w:jc w:val="center"/>
        <w:rPr>
          <w:b/>
        </w:rPr>
      </w:pPr>
      <w:r w:rsidRPr="00FC068D">
        <w:rPr>
          <w:b/>
        </w:rPr>
        <w:t>Краткая характеристика содержания учебной дисциплины:</w:t>
      </w:r>
    </w:p>
    <w:p w:rsidR="00C03840" w:rsidRPr="00FC068D" w:rsidRDefault="00C03840" w:rsidP="007A5264">
      <w:pPr>
        <w:jc w:val="center"/>
        <w:rPr>
          <w:b/>
        </w:rPr>
      </w:pPr>
    </w:p>
    <w:p w:rsidR="007A5264" w:rsidRPr="00FC068D" w:rsidRDefault="007A5264" w:rsidP="007A5264">
      <w:pPr>
        <w:ind w:firstLine="284"/>
        <w:jc w:val="both"/>
      </w:pPr>
      <w:r w:rsidRPr="00FC068D">
        <w:rPr>
          <w:bCs/>
        </w:rPr>
        <w:t>Сущность экологической проблемы. Основные экологические проблемы современности. Экологический кризис. Антропогенное воздействие на окружающую среду. Природные ресурсы и их значение для развития мировой экономики. Стратегия и концепция устойчивого развития. Устойчивое экономическое развитие. Международное сотрудничество в решении экологических проблем.</w:t>
      </w:r>
    </w:p>
    <w:p w:rsidR="00C03840" w:rsidRDefault="00C03840" w:rsidP="007A5264">
      <w:pPr>
        <w:ind w:firstLine="284"/>
        <w:jc w:val="both"/>
        <w:rPr>
          <w:b/>
        </w:rPr>
      </w:pPr>
    </w:p>
    <w:p w:rsidR="007A5264" w:rsidRPr="00FC068D" w:rsidRDefault="007A5264" w:rsidP="007A5264">
      <w:pPr>
        <w:ind w:firstLine="284"/>
        <w:jc w:val="both"/>
      </w:pPr>
      <w:r w:rsidRPr="00FC068D">
        <w:rPr>
          <w:b/>
        </w:rPr>
        <w:t xml:space="preserve">Виды учебной работы: </w:t>
      </w:r>
      <w:r w:rsidRPr="00FC068D">
        <w:t>лекции, семинарские занятия.</w:t>
      </w:r>
    </w:p>
    <w:p w:rsidR="007A5264" w:rsidRPr="00FC068D" w:rsidRDefault="007A5264" w:rsidP="007A5264">
      <w:pPr>
        <w:ind w:firstLine="284"/>
        <w:jc w:val="both"/>
      </w:pPr>
      <w:r w:rsidRPr="00FC068D">
        <w:rPr>
          <w:b/>
        </w:rPr>
        <w:t xml:space="preserve">Формы текущей работы: </w:t>
      </w:r>
      <w:r w:rsidRPr="00FC068D">
        <w:t>тематические выступления (доклады), тестирование по изучаемой дисциплине, опрос.</w:t>
      </w:r>
    </w:p>
    <w:p w:rsidR="007A5264" w:rsidRPr="00FC068D" w:rsidRDefault="007A5264" w:rsidP="007A5264">
      <w:pPr>
        <w:jc w:val="both"/>
      </w:pPr>
      <w:r w:rsidRPr="00FC068D">
        <w:rPr>
          <w:b/>
        </w:rPr>
        <w:t xml:space="preserve">     Форма промежуточной аттестации: </w:t>
      </w:r>
      <w:r w:rsidRPr="00FC068D">
        <w:t>зачет</w:t>
      </w:r>
    </w:p>
    <w:p w:rsidR="007A5264" w:rsidRPr="00FC068D" w:rsidRDefault="00C03840" w:rsidP="00C03840">
      <w:pPr>
        <w:pStyle w:val="a"/>
        <w:numPr>
          <w:ilvl w:val="0"/>
          <w:numId w:val="0"/>
        </w:numPr>
        <w:spacing w:line="240" w:lineRule="auto"/>
        <w:rPr>
          <w:b/>
          <w:color w:val="FF0000"/>
        </w:rPr>
      </w:pPr>
      <w:r>
        <w:rPr>
          <w:b/>
        </w:rPr>
        <w:t xml:space="preserve">     </w:t>
      </w:r>
      <w:r w:rsidR="007A5264" w:rsidRPr="00FC068D">
        <w:rPr>
          <w:b/>
        </w:rPr>
        <w:t xml:space="preserve">Разработчик: Казачкова М.Е. - </w:t>
      </w:r>
      <w:proofErr w:type="spellStart"/>
      <w:proofErr w:type="gramStart"/>
      <w:r w:rsidR="007A5264" w:rsidRPr="00FC068D">
        <w:rPr>
          <w:b/>
        </w:rPr>
        <w:t>к.техн</w:t>
      </w:r>
      <w:proofErr w:type="gramEnd"/>
      <w:r w:rsidR="007A5264" w:rsidRPr="00FC068D">
        <w:rPr>
          <w:b/>
        </w:rPr>
        <w:t>.наук</w:t>
      </w:r>
      <w:proofErr w:type="spellEnd"/>
      <w:r w:rsidR="007A5264" w:rsidRPr="00FC068D">
        <w:rPr>
          <w:b/>
        </w:rPr>
        <w:t xml:space="preserve">,  доцент </w:t>
      </w:r>
    </w:p>
    <w:p w:rsidR="00973B34" w:rsidRPr="00AD2F0A" w:rsidRDefault="00973B34" w:rsidP="00AD2F0A">
      <w:pPr>
        <w:tabs>
          <w:tab w:val="left" w:pos="6317"/>
        </w:tabs>
        <w:suppressAutoHyphens/>
        <w:ind w:firstLine="709"/>
        <w:jc w:val="center"/>
      </w:pPr>
    </w:p>
    <w:p w:rsidR="00973B34" w:rsidRPr="00AD2F0A" w:rsidRDefault="00973B34" w:rsidP="00AD2F0A">
      <w:pPr>
        <w:tabs>
          <w:tab w:val="left" w:pos="6317"/>
        </w:tabs>
        <w:suppressAutoHyphens/>
        <w:ind w:firstLine="709"/>
        <w:rPr>
          <w:rFonts w:eastAsia="SimSun"/>
          <w:b/>
          <w:kern w:val="2"/>
          <w:lang w:eastAsia="hi-IN" w:bidi="hi-IN"/>
        </w:rPr>
      </w:pPr>
    </w:p>
    <w:p w:rsidR="00973B34" w:rsidRPr="00AD2F0A" w:rsidRDefault="00C03840" w:rsidP="00AD2F0A">
      <w:pPr>
        <w:tabs>
          <w:tab w:val="left" w:pos="6317"/>
        </w:tabs>
        <w:suppressAutoHyphens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973B34" w:rsidRPr="00AD2F0A">
        <w:rPr>
          <w:rFonts w:eastAsia="Calibri"/>
          <w:b/>
          <w:lang w:eastAsia="en-US"/>
        </w:rPr>
        <w:t>Международное финансовое право</w:t>
      </w:r>
      <w:r>
        <w:rPr>
          <w:rFonts w:eastAsia="Calibri"/>
          <w:b/>
          <w:lang w:eastAsia="en-US"/>
        </w:rPr>
        <w:t>»</w:t>
      </w:r>
    </w:p>
    <w:p w:rsidR="00973B34" w:rsidRPr="00AD2F0A" w:rsidRDefault="00973B34" w:rsidP="00AD2F0A">
      <w:pPr>
        <w:tabs>
          <w:tab w:val="left" w:pos="6317"/>
        </w:tabs>
        <w:suppressAutoHyphens/>
        <w:ind w:firstLine="709"/>
        <w:jc w:val="center"/>
        <w:rPr>
          <w:rFonts w:eastAsia="SimSun"/>
          <w:b/>
          <w:kern w:val="2"/>
          <w:lang w:eastAsia="hi-IN" w:bidi="hi-IN"/>
        </w:rPr>
      </w:pPr>
    </w:p>
    <w:p w:rsidR="00973B34" w:rsidRPr="00AD2F0A" w:rsidRDefault="00973B34" w:rsidP="00AD2F0A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AD2F0A">
        <w:rPr>
          <w:rFonts w:eastAsia="Calibri"/>
          <w:b/>
          <w:bCs/>
          <w:color w:val="000000"/>
          <w:lang w:eastAsia="en-US"/>
        </w:rPr>
        <w:lastRenderedPageBreak/>
        <w:t>Цель:</w:t>
      </w:r>
    </w:p>
    <w:p w:rsidR="00973B34" w:rsidRPr="00AD2F0A" w:rsidRDefault="00973B34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- формирование у обучающихся  комплекс  знаний,  умений  и  навыков,  необходимых  и  достаточных  для  успешного выполнения различных обязанностей и функций  в  сфере правового обеспечения международного финансового обмена, а именно знаний относительно:</w:t>
      </w:r>
    </w:p>
    <w:p w:rsidR="00973B34" w:rsidRPr="00AD2F0A" w:rsidRDefault="00973B34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- понятия и видов финансовых споров;</w:t>
      </w:r>
    </w:p>
    <w:p w:rsidR="00973B34" w:rsidRPr="00AD2F0A" w:rsidRDefault="00973B34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 xml:space="preserve">- развитие способностей магистрантов по анализу причин и характеристик торговых споров </w:t>
      </w:r>
    </w:p>
    <w:p w:rsidR="00973B34" w:rsidRPr="00AD2F0A" w:rsidRDefault="00973B34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- формирование у магистрантов комплексных знаний о практике разрешения торговых споров;</w:t>
      </w:r>
    </w:p>
    <w:p w:rsidR="00973B34" w:rsidRPr="00AD2F0A" w:rsidRDefault="00973B34" w:rsidP="00AD2F0A">
      <w:pPr>
        <w:ind w:firstLine="709"/>
        <w:jc w:val="both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- выстраивание логических связей между проблемами правового регулирования экономических и торговых отношений на международно-правовом уровне и практикой разрешения торговых споров.</w:t>
      </w:r>
    </w:p>
    <w:p w:rsidR="00973B34" w:rsidRPr="00AD2F0A" w:rsidRDefault="00973B34" w:rsidP="00AD2F0A">
      <w:pPr>
        <w:ind w:firstLine="709"/>
        <w:jc w:val="both"/>
        <w:rPr>
          <w:rFonts w:eastAsia="Calibri"/>
          <w:b/>
          <w:lang w:eastAsia="ar-SA"/>
        </w:rPr>
      </w:pPr>
      <w:r w:rsidRPr="00AD2F0A">
        <w:rPr>
          <w:rFonts w:eastAsia="Calibri"/>
          <w:b/>
          <w:lang w:eastAsia="ar-SA"/>
        </w:rPr>
        <w:t>Задачи:</w:t>
      </w:r>
    </w:p>
    <w:p w:rsidR="00973B34" w:rsidRPr="00AD2F0A" w:rsidRDefault="00973B34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1) анализа унифицированных норм в отношении механизмов разрешения споров, а также практики применения процедурных норм;</w:t>
      </w:r>
    </w:p>
    <w:p w:rsidR="00973B34" w:rsidRPr="00AD2F0A" w:rsidRDefault="00973B34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 xml:space="preserve">2) анализа доктринального материала по вопросам деятельности международных организаций по разрешению торговых споров; </w:t>
      </w:r>
    </w:p>
    <w:p w:rsidR="00973B34" w:rsidRPr="00AD2F0A" w:rsidRDefault="00973B34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3) составления документов, связанных с вопросами разрешения международных торговых споров;</w:t>
      </w:r>
    </w:p>
    <w:p w:rsidR="00973B34" w:rsidRPr="00AD2F0A" w:rsidRDefault="00973B34" w:rsidP="00AD2F0A">
      <w:pPr>
        <w:ind w:firstLine="709"/>
        <w:jc w:val="both"/>
        <w:rPr>
          <w:rFonts w:eastAsia="Calibri"/>
          <w:b/>
          <w:bCs/>
          <w:color w:val="000000"/>
          <w:lang w:eastAsia="en-US"/>
        </w:rPr>
      </w:pPr>
      <w:r w:rsidRPr="00AD2F0A">
        <w:rPr>
          <w:rFonts w:eastAsia="Calibri"/>
          <w:lang w:eastAsia="ar-SA"/>
        </w:rPr>
        <w:t>4) педагогическая и методическая  помощь  в  овладении  магистрантами знаниями  о финансовой деятельности.</w:t>
      </w:r>
    </w:p>
    <w:p w:rsidR="00C03840" w:rsidRDefault="00C03840" w:rsidP="00C03840">
      <w:pPr>
        <w:tabs>
          <w:tab w:val="left" w:pos="6317"/>
        </w:tabs>
        <w:suppressAutoHyphens/>
        <w:ind w:firstLine="709"/>
        <w:jc w:val="center"/>
        <w:rPr>
          <w:rFonts w:eastAsia="SimSun"/>
          <w:b/>
          <w:kern w:val="2"/>
          <w:lang w:eastAsia="hi-IN" w:bidi="hi-IN"/>
        </w:rPr>
      </w:pPr>
    </w:p>
    <w:p w:rsidR="00C03840" w:rsidRPr="00C03840" w:rsidRDefault="00C03840" w:rsidP="00C03840">
      <w:pPr>
        <w:tabs>
          <w:tab w:val="left" w:pos="6317"/>
        </w:tabs>
        <w:suppressAutoHyphens/>
        <w:ind w:firstLine="709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Место дисциплины в структуре ОПОП ВО</w:t>
      </w:r>
    </w:p>
    <w:p w:rsidR="00C03840" w:rsidRDefault="00C03840" w:rsidP="00AD2F0A">
      <w:pPr>
        <w:tabs>
          <w:tab w:val="left" w:pos="6317"/>
        </w:tabs>
        <w:suppressAutoHyphens/>
        <w:ind w:firstLine="709"/>
        <w:jc w:val="both"/>
        <w:rPr>
          <w:rFonts w:eastAsia="SimSun"/>
          <w:kern w:val="2"/>
          <w:lang w:eastAsia="hi-IN" w:bidi="hi-IN"/>
        </w:rPr>
      </w:pPr>
    </w:p>
    <w:p w:rsidR="00973B34" w:rsidRPr="00AD2F0A" w:rsidRDefault="00973B34" w:rsidP="00AD2F0A">
      <w:pPr>
        <w:tabs>
          <w:tab w:val="left" w:pos="6317"/>
        </w:tabs>
        <w:suppressAutoHyphens/>
        <w:ind w:firstLine="709"/>
        <w:jc w:val="both"/>
        <w:rPr>
          <w:rFonts w:eastAsia="SimSun"/>
          <w:b/>
          <w:kern w:val="2"/>
          <w:lang w:eastAsia="hi-IN" w:bidi="hi-IN"/>
        </w:rPr>
      </w:pPr>
      <w:r w:rsidRPr="00AD2F0A">
        <w:rPr>
          <w:rFonts w:eastAsia="SimSun"/>
          <w:kern w:val="2"/>
          <w:lang w:eastAsia="hi-IN" w:bidi="hi-IN"/>
        </w:rPr>
        <w:t>Дисциплина (Б</w:t>
      </w:r>
      <w:proofErr w:type="gramStart"/>
      <w:r w:rsidRPr="00AD2F0A">
        <w:rPr>
          <w:rFonts w:eastAsia="SimSun"/>
          <w:kern w:val="2"/>
          <w:lang w:eastAsia="hi-IN" w:bidi="hi-IN"/>
        </w:rPr>
        <w:t>1.В.</w:t>
      </w:r>
      <w:proofErr w:type="gramEnd"/>
      <w:r w:rsidRPr="00AD2F0A">
        <w:rPr>
          <w:rFonts w:eastAsia="SimSun"/>
          <w:kern w:val="2"/>
          <w:lang w:eastAsia="hi-IN" w:bidi="hi-IN"/>
        </w:rPr>
        <w:t>08)</w:t>
      </w:r>
      <w:r w:rsidRPr="00AD2F0A">
        <w:rPr>
          <w:rFonts w:eastAsia="SimSun"/>
          <w:color w:val="FF0000"/>
          <w:kern w:val="2"/>
          <w:lang w:eastAsia="hi-IN" w:bidi="hi-IN"/>
        </w:rPr>
        <w:t xml:space="preserve"> </w:t>
      </w:r>
      <w:r w:rsidRPr="00AD2F0A">
        <w:rPr>
          <w:rFonts w:eastAsia="SimSun"/>
          <w:b/>
          <w:color w:val="000000"/>
          <w:kern w:val="2"/>
          <w:lang w:eastAsia="hi-IN" w:bidi="hi-IN"/>
        </w:rPr>
        <w:t>«Международное финансовое право»</w:t>
      </w:r>
      <w:r w:rsidRPr="00AD2F0A">
        <w:rPr>
          <w:rFonts w:eastAsia="SimSun"/>
          <w:color w:val="000000"/>
          <w:kern w:val="2"/>
          <w:lang w:eastAsia="hi-IN" w:bidi="hi-IN"/>
        </w:rPr>
        <w:t xml:space="preserve"> относится </w:t>
      </w:r>
      <w:r w:rsidRPr="00AD2F0A">
        <w:rPr>
          <w:rFonts w:eastAsia="SimSun"/>
          <w:kern w:val="2"/>
          <w:lang w:eastAsia="hi-IN" w:bidi="hi-IN"/>
        </w:rPr>
        <w:t xml:space="preserve">к </w:t>
      </w:r>
      <w:r w:rsidR="00C03840">
        <w:rPr>
          <w:rFonts w:eastAsia="SimSun"/>
          <w:kern w:val="2"/>
          <w:lang w:eastAsia="hi-IN" w:bidi="hi-IN"/>
        </w:rPr>
        <w:t xml:space="preserve">обязательным </w:t>
      </w:r>
      <w:r w:rsidRPr="00AD2F0A">
        <w:rPr>
          <w:rFonts w:eastAsia="SimSun"/>
          <w:kern w:val="2"/>
          <w:lang w:eastAsia="hi-IN" w:bidi="hi-IN"/>
        </w:rPr>
        <w:t xml:space="preserve">дисциплинам вариативной части блок Б1-дисциплиныи (модуля) и изучается на очной форме обучения на 2-ом курсе в 3-ем семестре, на очно-заочной форме обучения на 2-ом курсе в 4-ом семестре. </w:t>
      </w:r>
    </w:p>
    <w:p w:rsidR="00C03840" w:rsidRDefault="00C03840" w:rsidP="00AD2F0A">
      <w:pPr>
        <w:ind w:firstLine="709"/>
        <w:jc w:val="both"/>
        <w:rPr>
          <w:rFonts w:eastAsia="Calibri"/>
          <w:lang w:eastAsia="en-US"/>
        </w:rPr>
      </w:pPr>
    </w:p>
    <w:p w:rsidR="00C03840" w:rsidRDefault="00C03840" w:rsidP="00AD2F0A">
      <w:pPr>
        <w:ind w:firstLine="709"/>
        <w:jc w:val="both"/>
        <w:rPr>
          <w:rFonts w:eastAsia="MS PMincho"/>
          <w:b/>
        </w:rPr>
      </w:pPr>
      <w:r w:rsidRPr="00FC068D">
        <w:rPr>
          <w:rFonts w:eastAsia="MS PMincho"/>
          <w:b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C03840" w:rsidRDefault="00C03840" w:rsidP="00AD2F0A">
      <w:pPr>
        <w:ind w:firstLine="709"/>
        <w:jc w:val="both"/>
        <w:rPr>
          <w:rFonts w:eastAsia="Calibri"/>
          <w:lang w:eastAsia="en-US"/>
        </w:rPr>
      </w:pPr>
    </w:p>
    <w:p w:rsidR="00973B34" w:rsidRPr="00AD2F0A" w:rsidRDefault="00973B34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Процесс изучения дисциплины </w:t>
      </w:r>
      <w:r w:rsidRPr="00AD2F0A">
        <w:rPr>
          <w:rFonts w:eastAsia="Calibri"/>
          <w:b/>
          <w:color w:val="000000"/>
          <w:lang w:eastAsia="en-US"/>
        </w:rPr>
        <w:t xml:space="preserve">«Международное финансовое право» </w:t>
      </w:r>
      <w:r w:rsidRPr="00AD2F0A">
        <w:rPr>
          <w:rFonts w:eastAsia="Calibri"/>
          <w:lang w:eastAsia="en-US"/>
        </w:rPr>
        <w:t>направлен на развитие следующей компетенции:</w:t>
      </w:r>
    </w:p>
    <w:p w:rsidR="00973B34" w:rsidRPr="00AD2F0A" w:rsidRDefault="00973B34" w:rsidP="00AD2F0A">
      <w:pPr>
        <w:ind w:firstLine="709"/>
        <w:jc w:val="both"/>
        <w:rPr>
          <w:rFonts w:eastAsia="Calibri"/>
          <w:lang w:eastAsia="en-US"/>
        </w:rPr>
      </w:pPr>
      <w:r w:rsidRPr="00C03840">
        <w:rPr>
          <w:rFonts w:eastAsia="SimSun"/>
          <w:b/>
          <w:kern w:val="2"/>
          <w:lang w:eastAsia="hi-IN" w:bidi="hi-IN"/>
        </w:rPr>
        <w:t>ПК-2 -</w:t>
      </w:r>
      <w:r w:rsidRPr="00AD2F0A">
        <w:rPr>
          <w:rFonts w:eastAsia="SimSun"/>
          <w:kern w:val="2"/>
          <w:lang w:eastAsia="hi-IN" w:bidi="hi-IN"/>
        </w:rPr>
        <w:t xml:space="preserve"> способен разработать план внешнеэкономической деятельности организации и контролировать его выполнение.</w:t>
      </w:r>
    </w:p>
    <w:p w:rsidR="00973B34" w:rsidRDefault="00973B34" w:rsidP="00AD2F0A">
      <w:pPr>
        <w:ind w:firstLine="709"/>
        <w:jc w:val="both"/>
        <w:rPr>
          <w:rFonts w:eastAsia="Calibri"/>
          <w:b/>
          <w:lang w:eastAsia="en-US"/>
        </w:rPr>
      </w:pPr>
    </w:p>
    <w:p w:rsidR="00C03840" w:rsidRDefault="00C03840" w:rsidP="00C03840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Общая трудоемкость дисциплины (модуля)</w:t>
      </w:r>
    </w:p>
    <w:p w:rsidR="00C03840" w:rsidRPr="00C03840" w:rsidRDefault="00C03840" w:rsidP="00C03840">
      <w:pPr>
        <w:ind w:firstLine="709"/>
        <w:jc w:val="center"/>
        <w:rPr>
          <w:rFonts w:eastAsia="Calibri"/>
          <w:b/>
          <w:lang w:eastAsia="en-US"/>
        </w:rPr>
      </w:pPr>
    </w:p>
    <w:p w:rsidR="00973B34" w:rsidRPr="00AD2F0A" w:rsidRDefault="00973B34" w:rsidP="00AD2F0A">
      <w:pPr>
        <w:tabs>
          <w:tab w:val="left" w:pos="6317"/>
        </w:tabs>
        <w:suppressAutoHyphens/>
        <w:ind w:firstLine="709"/>
        <w:jc w:val="both"/>
        <w:rPr>
          <w:rFonts w:eastAsia="SimSun"/>
          <w:bCs/>
          <w:kern w:val="2"/>
          <w:lang w:eastAsia="hi-IN" w:bidi="hi-IN"/>
        </w:rPr>
      </w:pPr>
      <w:r w:rsidRPr="00AD2F0A">
        <w:rPr>
          <w:rFonts w:eastAsia="SimSun"/>
          <w:kern w:val="2"/>
          <w:lang w:eastAsia="hi-IN" w:bidi="hi-IN"/>
        </w:rPr>
        <w:t xml:space="preserve">Общая трудоемкость дисциплины (модуля) по очной форме составляет 2 зачетных единицы, 72 часа, из которых 14,3 </w:t>
      </w:r>
      <w:proofErr w:type="gramStart"/>
      <w:r w:rsidRPr="00AD2F0A">
        <w:rPr>
          <w:rFonts w:eastAsia="SimSun"/>
          <w:kern w:val="2"/>
          <w:lang w:eastAsia="hi-IN" w:bidi="hi-IN"/>
        </w:rPr>
        <w:t>часов  составляет</w:t>
      </w:r>
      <w:proofErr w:type="gramEnd"/>
      <w:r w:rsidRPr="00AD2F0A">
        <w:rPr>
          <w:rFonts w:eastAsia="SimSun"/>
          <w:kern w:val="2"/>
          <w:lang w:eastAsia="hi-IN" w:bidi="hi-IN"/>
        </w:rPr>
        <w:t xml:space="preserve"> контактная работа  магистра с преподавателем, (6 часов </w:t>
      </w:r>
      <w:r w:rsidRPr="00AD2F0A">
        <w:rPr>
          <w:rFonts w:eastAsia="SimSun"/>
          <w:bCs/>
          <w:kern w:val="2"/>
          <w:lang w:eastAsia="hi-IN" w:bidi="hi-IN"/>
        </w:rPr>
        <w:t>занятия лекционного типа, 8 часов занятия семинарского типа, ИКР-0,3), 57,7 часов составляет самостоятельная работа магистра, форма контроля – зачет.</w:t>
      </w:r>
    </w:p>
    <w:p w:rsidR="00973B34" w:rsidRPr="00AD2F0A" w:rsidRDefault="00973B34" w:rsidP="00AD2F0A">
      <w:pPr>
        <w:tabs>
          <w:tab w:val="left" w:pos="6317"/>
        </w:tabs>
        <w:suppressAutoHyphens/>
        <w:ind w:firstLine="709"/>
        <w:jc w:val="both"/>
        <w:rPr>
          <w:rFonts w:eastAsia="SimSun"/>
          <w:bCs/>
          <w:kern w:val="2"/>
          <w:lang w:eastAsia="hi-IN" w:bidi="hi-IN"/>
        </w:rPr>
      </w:pPr>
      <w:r w:rsidRPr="00AD2F0A">
        <w:rPr>
          <w:rFonts w:eastAsia="SimSun"/>
          <w:kern w:val="2"/>
          <w:lang w:eastAsia="hi-IN" w:bidi="hi-IN"/>
        </w:rPr>
        <w:t xml:space="preserve">Общая трудоемкость дисциплины (модуля) по очно-заочной форме составляет 2 зачетных единицы, 72 часа, из которых 14 часов  составляет контактная работа  магистра с преподавателем, (6 часов </w:t>
      </w:r>
      <w:r w:rsidRPr="00AD2F0A">
        <w:rPr>
          <w:rFonts w:eastAsia="SimSun"/>
          <w:bCs/>
          <w:kern w:val="2"/>
          <w:lang w:eastAsia="hi-IN" w:bidi="hi-IN"/>
        </w:rPr>
        <w:t>занятия лекционного типа, 8 часов занятия семинарского типа), 58 часов составляет самостоятельная работа магистра, форма контроля – зачет.</w:t>
      </w:r>
    </w:p>
    <w:p w:rsidR="00C03840" w:rsidRDefault="00C03840" w:rsidP="00AD2F0A">
      <w:pPr>
        <w:ind w:firstLine="709"/>
        <w:jc w:val="center"/>
        <w:rPr>
          <w:rFonts w:eastAsia="Calibri"/>
          <w:b/>
          <w:lang w:eastAsia="en-US"/>
        </w:rPr>
      </w:pPr>
    </w:p>
    <w:p w:rsidR="00973B34" w:rsidRDefault="00973B34" w:rsidP="00AD2F0A">
      <w:pPr>
        <w:ind w:firstLine="709"/>
        <w:jc w:val="center"/>
        <w:rPr>
          <w:rFonts w:eastAsia="Calibri"/>
          <w:b/>
          <w:lang w:eastAsia="en-US"/>
        </w:rPr>
      </w:pPr>
      <w:r w:rsidRPr="00AD2F0A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C03840" w:rsidRPr="00AD2F0A" w:rsidRDefault="00C03840" w:rsidP="00AD2F0A">
      <w:pPr>
        <w:ind w:firstLine="709"/>
        <w:jc w:val="center"/>
        <w:rPr>
          <w:rFonts w:eastAsia="Calibri"/>
          <w:b/>
          <w:lang w:eastAsia="en-US"/>
        </w:rPr>
      </w:pPr>
    </w:p>
    <w:p w:rsidR="00973B34" w:rsidRPr="00AD2F0A" w:rsidRDefault="00973B34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Тема 1. Понятие, источники, субъекты, объекты МФП.</w:t>
      </w:r>
    </w:p>
    <w:p w:rsidR="00973B34" w:rsidRPr="00AD2F0A" w:rsidRDefault="00973B34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lastRenderedPageBreak/>
        <w:t>Тема 2. Международно-правовое регулирование платежно-расчетных отношений</w:t>
      </w:r>
    </w:p>
    <w:p w:rsidR="00973B34" w:rsidRPr="00AD2F0A" w:rsidRDefault="00973B34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Тема 3. Международное инвестиционное право.</w:t>
      </w:r>
    </w:p>
    <w:p w:rsidR="00973B34" w:rsidRPr="00AD2F0A" w:rsidRDefault="00973B34" w:rsidP="00AD2F0A">
      <w:pPr>
        <w:ind w:firstLine="709"/>
        <w:jc w:val="both"/>
        <w:rPr>
          <w:rFonts w:eastAsia="Calibri"/>
          <w:b/>
          <w:lang w:eastAsia="en-US"/>
        </w:rPr>
      </w:pPr>
    </w:p>
    <w:p w:rsidR="00973B34" w:rsidRPr="00AD2F0A" w:rsidRDefault="00973B34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 xml:space="preserve">Виды учебной работы: </w:t>
      </w:r>
      <w:r w:rsidRPr="00AD2F0A">
        <w:rPr>
          <w:rFonts w:eastAsia="Calibri"/>
          <w:lang w:eastAsia="en-US"/>
        </w:rPr>
        <w:t>лекции, семинарские занятия.</w:t>
      </w:r>
    </w:p>
    <w:p w:rsidR="00973B34" w:rsidRPr="00AD2F0A" w:rsidRDefault="00973B34" w:rsidP="00C03840">
      <w:pPr>
        <w:ind w:left="708" w:firstLine="1"/>
        <w:jc w:val="both"/>
        <w:rPr>
          <w:rFonts w:eastAsia="Calibri"/>
          <w:bCs/>
          <w:lang w:eastAsia="en-US"/>
        </w:rPr>
      </w:pPr>
      <w:r w:rsidRPr="00AD2F0A">
        <w:rPr>
          <w:rFonts w:eastAsia="Calibri"/>
          <w:b/>
          <w:lang w:eastAsia="en-US"/>
        </w:rPr>
        <w:t xml:space="preserve">Формы текущего контроля: </w:t>
      </w:r>
      <w:r w:rsidRPr="00AD2F0A">
        <w:rPr>
          <w:rFonts w:eastAsia="Calibri"/>
          <w:lang w:eastAsia="en-US"/>
        </w:rPr>
        <w:t>опрос на семинаре, тестирование по изучаемой дисциплине.</w:t>
      </w:r>
    </w:p>
    <w:p w:rsidR="00973B34" w:rsidRPr="00AD2F0A" w:rsidRDefault="00973B34" w:rsidP="00AD2F0A">
      <w:pPr>
        <w:ind w:firstLine="709"/>
        <w:jc w:val="both"/>
        <w:rPr>
          <w:rFonts w:eastAsia="Calibri"/>
          <w:bCs/>
          <w:lang w:eastAsia="en-US"/>
        </w:rPr>
      </w:pPr>
      <w:r w:rsidRPr="00AD2F0A">
        <w:rPr>
          <w:rFonts w:eastAsia="Calibri"/>
          <w:b/>
          <w:bCs/>
          <w:color w:val="000000"/>
          <w:lang w:eastAsia="en-US"/>
        </w:rPr>
        <w:t xml:space="preserve">Форма промежуточной аттестации – </w:t>
      </w:r>
      <w:r w:rsidRPr="00AD2F0A">
        <w:rPr>
          <w:rFonts w:eastAsia="Calibri"/>
          <w:b/>
          <w:lang w:eastAsia="en-US"/>
        </w:rPr>
        <w:t>зачет.</w:t>
      </w:r>
    </w:p>
    <w:p w:rsidR="00973B34" w:rsidRPr="00AD2F0A" w:rsidRDefault="00973B34" w:rsidP="00AD2F0A">
      <w:pPr>
        <w:ind w:firstLine="709"/>
        <w:rPr>
          <w:rFonts w:eastAsia="Calibri"/>
          <w:b/>
          <w:lang w:eastAsia="en-US"/>
        </w:rPr>
      </w:pPr>
      <w:r w:rsidRPr="00AD2F0A">
        <w:rPr>
          <w:rFonts w:eastAsia="Calibri"/>
          <w:b/>
          <w:bCs/>
          <w:color w:val="000000"/>
          <w:lang w:eastAsia="en-US"/>
        </w:rPr>
        <w:t xml:space="preserve">Разработчики: </w:t>
      </w:r>
      <w:proofErr w:type="spellStart"/>
      <w:r w:rsidRPr="00AD2F0A">
        <w:rPr>
          <w:rFonts w:eastAsia="Calibri"/>
          <w:b/>
          <w:bCs/>
          <w:color w:val="000000"/>
          <w:lang w:eastAsia="en-US"/>
        </w:rPr>
        <w:t>Касенова</w:t>
      </w:r>
      <w:proofErr w:type="spellEnd"/>
      <w:r w:rsidRPr="00AD2F0A">
        <w:rPr>
          <w:rFonts w:eastAsia="Calibri"/>
          <w:b/>
          <w:bCs/>
          <w:color w:val="000000"/>
          <w:lang w:eastAsia="en-US"/>
        </w:rPr>
        <w:t xml:space="preserve"> М.Б. – </w:t>
      </w:r>
      <w:proofErr w:type="spellStart"/>
      <w:r w:rsidRPr="00AD2F0A">
        <w:rPr>
          <w:rFonts w:eastAsia="Calibri"/>
          <w:b/>
          <w:bCs/>
          <w:color w:val="000000"/>
          <w:lang w:eastAsia="en-US"/>
        </w:rPr>
        <w:t>к.ю.н</w:t>
      </w:r>
      <w:proofErr w:type="spellEnd"/>
      <w:r w:rsidRPr="00AD2F0A">
        <w:rPr>
          <w:rFonts w:eastAsia="Calibri"/>
          <w:b/>
          <w:bCs/>
          <w:color w:val="000000"/>
          <w:lang w:eastAsia="en-US"/>
        </w:rPr>
        <w:t>., профессор</w:t>
      </w:r>
    </w:p>
    <w:p w:rsidR="00973B34" w:rsidRPr="00AD2F0A" w:rsidRDefault="00973B34" w:rsidP="00AD2F0A">
      <w:pPr>
        <w:ind w:firstLine="709"/>
        <w:jc w:val="center"/>
        <w:rPr>
          <w:rFonts w:eastAsia="Calibri"/>
          <w:b/>
          <w:lang w:eastAsia="en-US"/>
        </w:rPr>
      </w:pPr>
    </w:p>
    <w:p w:rsidR="00D351A1" w:rsidRPr="00AD2F0A" w:rsidRDefault="00D351A1" w:rsidP="00AD2F0A">
      <w:pPr>
        <w:ind w:firstLine="709"/>
        <w:jc w:val="center"/>
        <w:rPr>
          <w:rFonts w:eastAsia="Calibri"/>
          <w:lang w:eastAsia="en-US"/>
        </w:rPr>
      </w:pPr>
    </w:p>
    <w:p w:rsidR="00D351A1" w:rsidRPr="00AD2F0A" w:rsidRDefault="00C03840" w:rsidP="00AD2F0A">
      <w:pPr>
        <w:ind w:firstLine="709"/>
        <w:jc w:val="center"/>
        <w:rPr>
          <w:rFonts w:eastAsia="Calibri"/>
          <w:b/>
          <w:lang w:eastAsia="en-US"/>
        </w:rPr>
      </w:pPr>
      <w:r w:rsidRPr="00AD2F0A">
        <w:rPr>
          <w:b/>
          <w:lang w:eastAsia="en-US"/>
        </w:rPr>
        <w:t xml:space="preserve"> </w:t>
      </w:r>
      <w:r w:rsidR="00D351A1" w:rsidRPr="00AD2F0A">
        <w:rPr>
          <w:b/>
          <w:lang w:eastAsia="en-US"/>
        </w:rPr>
        <w:t>«Экономическая дипломатия»</w:t>
      </w:r>
    </w:p>
    <w:p w:rsidR="00D351A1" w:rsidRPr="00AD2F0A" w:rsidRDefault="00D351A1" w:rsidP="00AD2F0A">
      <w:pPr>
        <w:ind w:firstLine="709"/>
        <w:contextualSpacing/>
        <w:jc w:val="both"/>
        <w:rPr>
          <w:b/>
          <w:lang w:eastAsia="en-US"/>
        </w:rPr>
      </w:pPr>
    </w:p>
    <w:p w:rsidR="00D351A1" w:rsidRPr="00AD2F0A" w:rsidRDefault="00D351A1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 xml:space="preserve">Целью </w:t>
      </w:r>
      <w:r w:rsidRPr="00AD2F0A">
        <w:rPr>
          <w:rFonts w:eastAsia="Calibri"/>
          <w:lang w:eastAsia="en-US"/>
        </w:rPr>
        <w:t xml:space="preserve">освоения </w:t>
      </w:r>
      <w:r w:rsidRPr="00AD2F0A">
        <w:rPr>
          <w:rFonts w:eastAsia="Calibri"/>
          <w:spacing w:val="-3"/>
          <w:lang w:eastAsia="en-US"/>
        </w:rPr>
        <w:t>дисциплин</w:t>
      </w:r>
      <w:r w:rsidRPr="00AD2F0A">
        <w:rPr>
          <w:rFonts w:eastAsia="Calibri"/>
          <w:lang w:eastAsia="en-US"/>
        </w:rPr>
        <w:t xml:space="preserve">ы «Экономическая дипломатия» является </w:t>
      </w:r>
      <w:r w:rsidR="00C03840">
        <w:rPr>
          <w:rFonts w:eastAsia="Calibri"/>
          <w:lang w:eastAsia="en-US"/>
        </w:rPr>
        <w:t>приобретение студентами</w:t>
      </w:r>
      <w:r w:rsidRPr="00AD2F0A">
        <w:rPr>
          <w:rFonts w:eastAsia="Calibri"/>
          <w:lang w:eastAsia="en-US"/>
        </w:rPr>
        <w:t xml:space="preserve"> необходимых экономических знаний в области международной деятельности в сфере общественно-политических отношений, изучение процессов взаимодействия политики и экономики, обеспечение наилучших, наиболее выгодных условий для участия национальной экономики в мировом хозяйстве, изучение возможностей обеспечить эффективное влияние своей страны на международные отношения.</w:t>
      </w:r>
    </w:p>
    <w:p w:rsidR="00C03840" w:rsidRDefault="00C03840" w:rsidP="00AD2F0A">
      <w:pPr>
        <w:ind w:firstLine="709"/>
        <w:jc w:val="both"/>
        <w:rPr>
          <w:rFonts w:eastAsia="Calibri"/>
          <w:lang w:eastAsia="en-US"/>
        </w:rPr>
      </w:pPr>
    </w:p>
    <w:p w:rsidR="00C03840" w:rsidRPr="00C03840" w:rsidRDefault="00C03840" w:rsidP="00C03840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 дисциплины в структуре ОПОП ВО</w:t>
      </w:r>
    </w:p>
    <w:p w:rsidR="00C03840" w:rsidRDefault="00C03840" w:rsidP="00AD2F0A">
      <w:pPr>
        <w:ind w:firstLine="709"/>
        <w:jc w:val="both"/>
        <w:rPr>
          <w:rFonts w:eastAsia="Calibri"/>
          <w:lang w:eastAsia="en-US"/>
        </w:rPr>
      </w:pPr>
    </w:p>
    <w:p w:rsidR="00D351A1" w:rsidRDefault="00D351A1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Дисциплина «Экономическая дипломатия» относится к обязательным дисциплинам вариативной части ОПОП ВО магистратуры по направлению подготовки 38.04.01 «Экономика», программа «М</w:t>
      </w:r>
      <w:r w:rsidR="00C03840">
        <w:rPr>
          <w:rFonts w:eastAsia="Calibri"/>
          <w:lang w:eastAsia="en-US"/>
        </w:rPr>
        <w:t>еждународная экономика</w:t>
      </w:r>
      <w:r w:rsidRPr="00AD2F0A">
        <w:rPr>
          <w:rFonts w:eastAsia="Calibri"/>
          <w:lang w:eastAsia="en-US"/>
        </w:rPr>
        <w:t>» (</w:t>
      </w:r>
      <w:r w:rsidRPr="00AD2F0A">
        <w:rPr>
          <w:rFonts w:eastAsia="Calibri"/>
          <w:b/>
          <w:bCs/>
          <w:lang w:eastAsia="en-US"/>
        </w:rPr>
        <w:t>Б</w:t>
      </w:r>
      <w:proofErr w:type="gramStart"/>
      <w:r w:rsidRPr="00AD2F0A">
        <w:rPr>
          <w:rFonts w:eastAsia="Calibri"/>
          <w:b/>
          <w:bCs/>
          <w:lang w:eastAsia="en-US"/>
        </w:rPr>
        <w:t>1.В.</w:t>
      </w:r>
      <w:proofErr w:type="gramEnd"/>
      <w:r w:rsidRPr="00AD2F0A">
        <w:rPr>
          <w:rFonts w:eastAsia="Calibri"/>
          <w:b/>
          <w:bCs/>
          <w:lang w:eastAsia="en-US"/>
        </w:rPr>
        <w:t>09)</w:t>
      </w:r>
      <w:r w:rsidR="00C03840">
        <w:rPr>
          <w:rFonts w:eastAsia="Calibri"/>
          <w:b/>
          <w:bCs/>
          <w:lang w:eastAsia="en-US"/>
        </w:rPr>
        <w:t>.</w:t>
      </w:r>
      <w:r w:rsidRPr="00AD2F0A">
        <w:rPr>
          <w:rFonts w:eastAsia="Calibri"/>
          <w:lang w:eastAsia="en-US"/>
        </w:rPr>
        <w:t xml:space="preserve"> </w:t>
      </w:r>
    </w:p>
    <w:p w:rsidR="00C03840" w:rsidRDefault="00C03840" w:rsidP="00AD2F0A">
      <w:pPr>
        <w:ind w:firstLine="709"/>
        <w:jc w:val="both"/>
        <w:rPr>
          <w:rFonts w:eastAsia="Calibri"/>
          <w:lang w:eastAsia="en-US"/>
        </w:rPr>
      </w:pPr>
    </w:p>
    <w:p w:rsidR="00C03840" w:rsidRDefault="00C03840" w:rsidP="00C03840">
      <w:pPr>
        <w:ind w:firstLine="709"/>
        <w:jc w:val="both"/>
        <w:rPr>
          <w:rFonts w:eastAsia="MS PMincho"/>
          <w:b/>
        </w:rPr>
      </w:pPr>
      <w:r w:rsidRPr="00FC068D">
        <w:rPr>
          <w:rFonts w:eastAsia="MS PMincho"/>
          <w:b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C03840" w:rsidRDefault="00C03840" w:rsidP="00C03840">
      <w:pPr>
        <w:ind w:firstLine="709"/>
        <w:jc w:val="both"/>
        <w:rPr>
          <w:rFonts w:eastAsia="Calibri"/>
          <w:lang w:eastAsia="en-US"/>
        </w:rPr>
      </w:pPr>
    </w:p>
    <w:p w:rsidR="00D351A1" w:rsidRPr="00AD2F0A" w:rsidRDefault="00D351A1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Процесс изучения дисциплины «Экономика малого бизнеса» направлен на развитие следующей компетенции:</w:t>
      </w:r>
    </w:p>
    <w:p w:rsidR="00D351A1" w:rsidRPr="00AD2F0A" w:rsidRDefault="00D351A1" w:rsidP="00C03840">
      <w:pPr>
        <w:ind w:left="709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>УК-1</w:t>
      </w:r>
      <w:r w:rsidRPr="00AD2F0A">
        <w:rPr>
          <w:rFonts w:eastAsia="Calibri"/>
          <w:lang w:eastAsia="en-US"/>
        </w:rPr>
        <w:t xml:space="preserve"> -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D351A1" w:rsidRPr="00AD2F0A" w:rsidRDefault="00D351A1" w:rsidP="00C03840">
      <w:pPr>
        <w:ind w:left="709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>ПК-1</w:t>
      </w:r>
      <w:r w:rsidRPr="00AD2F0A">
        <w:rPr>
          <w:rFonts w:eastAsia="Calibri"/>
          <w:lang w:eastAsia="en-US"/>
        </w:rPr>
        <w:t xml:space="preserve"> - Способен организовать работы по внешнеэкономической деятельности</w:t>
      </w:r>
    </w:p>
    <w:p w:rsidR="00C03840" w:rsidRDefault="00C03840" w:rsidP="00AD2F0A">
      <w:pPr>
        <w:tabs>
          <w:tab w:val="left" w:pos="426"/>
          <w:tab w:val="left" w:pos="567"/>
        </w:tabs>
        <w:ind w:firstLine="709"/>
        <w:jc w:val="both"/>
        <w:rPr>
          <w:rFonts w:eastAsia="Calibri"/>
          <w:lang w:eastAsia="en-US"/>
        </w:rPr>
      </w:pPr>
    </w:p>
    <w:p w:rsidR="00C03840" w:rsidRDefault="00C03840" w:rsidP="00C03840">
      <w:pPr>
        <w:tabs>
          <w:tab w:val="left" w:pos="426"/>
          <w:tab w:val="left" w:pos="567"/>
        </w:tabs>
        <w:ind w:firstLine="709"/>
        <w:jc w:val="both"/>
        <w:rPr>
          <w:rFonts w:eastAsia="Calibri"/>
          <w:lang w:eastAsia="en-US"/>
        </w:rPr>
      </w:pPr>
    </w:p>
    <w:p w:rsidR="00C03840" w:rsidRDefault="00C03840" w:rsidP="00C03840">
      <w:pPr>
        <w:tabs>
          <w:tab w:val="left" w:pos="426"/>
          <w:tab w:val="left" w:pos="567"/>
        </w:tabs>
        <w:ind w:firstLine="709"/>
        <w:jc w:val="center"/>
        <w:rPr>
          <w:rFonts w:eastAsia="Calibri"/>
          <w:b/>
          <w:lang w:eastAsia="en-US"/>
        </w:rPr>
      </w:pPr>
      <w:r w:rsidRPr="00C03840">
        <w:rPr>
          <w:rFonts w:eastAsia="Calibri"/>
          <w:b/>
          <w:lang w:eastAsia="en-US"/>
        </w:rPr>
        <w:t>Общая трудоемкость дисциплины</w:t>
      </w:r>
      <w:r>
        <w:rPr>
          <w:rFonts w:eastAsia="Calibri"/>
          <w:b/>
          <w:lang w:eastAsia="en-US"/>
        </w:rPr>
        <w:t xml:space="preserve"> (модуля)</w:t>
      </w:r>
    </w:p>
    <w:p w:rsidR="00C03840" w:rsidRPr="00C03840" w:rsidRDefault="00C03840" w:rsidP="00C03840">
      <w:pPr>
        <w:tabs>
          <w:tab w:val="left" w:pos="426"/>
          <w:tab w:val="left" w:pos="567"/>
        </w:tabs>
        <w:ind w:firstLine="709"/>
        <w:jc w:val="center"/>
        <w:rPr>
          <w:rFonts w:eastAsia="Calibri"/>
          <w:b/>
          <w:lang w:eastAsia="en-US"/>
        </w:rPr>
      </w:pPr>
    </w:p>
    <w:p w:rsidR="00D351A1" w:rsidRPr="00AD2F0A" w:rsidRDefault="00D351A1" w:rsidP="00AD2F0A">
      <w:pPr>
        <w:tabs>
          <w:tab w:val="left" w:pos="426"/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Общая трудоемкость дисциплины составляет 2 зачетные единицы, 72 часа, из которых 18,3 часа составляет контактная работа с преподавателем (10 часов занятия лекционного типа, 8 часов занятия семинарского типа, 0,3 часа ИКР), 53,7 часа составляет самостоятельная работа, контроль – зачет. </w:t>
      </w:r>
    </w:p>
    <w:p w:rsidR="00C03840" w:rsidRDefault="00C03840" w:rsidP="00AD2F0A">
      <w:pPr>
        <w:ind w:firstLine="709"/>
        <w:jc w:val="both"/>
        <w:rPr>
          <w:b/>
        </w:rPr>
      </w:pPr>
    </w:p>
    <w:p w:rsidR="00D351A1" w:rsidRDefault="00D351A1" w:rsidP="00AD2F0A">
      <w:pPr>
        <w:ind w:firstLine="709"/>
        <w:jc w:val="both"/>
        <w:rPr>
          <w:b/>
        </w:rPr>
      </w:pPr>
      <w:r w:rsidRPr="00AD2F0A">
        <w:rPr>
          <w:b/>
        </w:rPr>
        <w:t>Краткая характеристика содержания учебной дисциплины:</w:t>
      </w:r>
    </w:p>
    <w:p w:rsidR="00C03840" w:rsidRPr="00AD2F0A" w:rsidRDefault="00C03840" w:rsidP="00AD2F0A">
      <w:pPr>
        <w:ind w:firstLine="709"/>
        <w:jc w:val="both"/>
        <w:rPr>
          <w:rFonts w:eastAsia="Calibri"/>
          <w:lang w:eastAsia="en-US"/>
        </w:rPr>
      </w:pPr>
    </w:p>
    <w:p w:rsidR="00D351A1" w:rsidRPr="00F77EFE" w:rsidRDefault="00D351A1" w:rsidP="00AD2F0A">
      <w:pPr>
        <w:ind w:firstLine="709"/>
        <w:contextualSpacing/>
        <w:jc w:val="both"/>
        <w:rPr>
          <w:rFonts w:eastAsia="Calibri"/>
          <w:lang w:eastAsia="en-US"/>
        </w:rPr>
      </w:pPr>
      <w:r w:rsidRPr="00F77EFE">
        <w:rPr>
          <w:lang w:eastAsia="en-US"/>
        </w:rPr>
        <w:t xml:space="preserve">Тема 1. </w:t>
      </w:r>
      <w:r w:rsidRPr="00F77EFE">
        <w:rPr>
          <w:rFonts w:eastAsia="Calibri"/>
          <w:lang w:eastAsia="en-US"/>
        </w:rPr>
        <w:t>Роль экономической дипломатии в создании благоприятных внешних условий для развития страны.</w:t>
      </w:r>
    </w:p>
    <w:p w:rsidR="00D351A1" w:rsidRPr="00F77EFE" w:rsidRDefault="00D351A1" w:rsidP="00AD2F0A">
      <w:pPr>
        <w:ind w:firstLine="709"/>
        <w:contextualSpacing/>
        <w:jc w:val="both"/>
        <w:rPr>
          <w:rFonts w:eastAsia="Calibri"/>
          <w:lang w:eastAsia="en-US"/>
        </w:rPr>
      </w:pPr>
      <w:r w:rsidRPr="00F77EFE">
        <w:rPr>
          <w:lang w:eastAsia="en-US"/>
        </w:rPr>
        <w:t xml:space="preserve">Тема 2. </w:t>
      </w:r>
      <w:r w:rsidRPr="00F77EFE">
        <w:rPr>
          <w:rFonts w:eastAsia="Calibri"/>
          <w:lang w:eastAsia="en-US"/>
        </w:rPr>
        <w:t>Эволюция экономической дипломатии: стандарты национального интереса.</w:t>
      </w:r>
    </w:p>
    <w:p w:rsidR="00D351A1" w:rsidRPr="00F77EFE" w:rsidRDefault="00D351A1" w:rsidP="00AD2F0A">
      <w:pPr>
        <w:ind w:firstLine="709"/>
        <w:contextualSpacing/>
        <w:jc w:val="both"/>
        <w:rPr>
          <w:rFonts w:eastAsia="Calibri"/>
          <w:lang w:eastAsia="en-US"/>
        </w:rPr>
      </w:pPr>
      <w:r w:rsidRPr="00F77EFE">
        <w:rPr>
          <w:lang w:eastAsia="en-US"/>
        </w:rPr>
        <w:t xml:space="preserve">Тема 3. </w:t>
      </w:r>
      <w:r w:rsidRPr="00F77EFE">
        <w:rPr>
          <w:rFonts w:eastAsia="Calibri"/>
          <w:lang w:eastAsia="en-US"/>
        </w:rPr>
        <w:t>Экономическая дипломатия и экономическая безопасность.</w:t>
      </w:r>
    </w:p>
    <w:p w:rsidR="00D351A1" w:rsidRPr="00F77EFE" w:rsidRDefault="00D351A1" w:rsidP="00AD2F0A">
      <w:pPr>
        <w:ind w:firstLine="709"/>
        <w:contextualSpacing/>
        <w:jc w:val="both"/>
        <w:rPr>
          <w:rFonts w:eastAsia="Calibri"/>
          <w:lang w:eastAsia="en-US"/>
        </w:rPr>
      </w:pPr>
      <w:r w:rsidRPr="00F77EFE">
        <w:rPr>
          <w:lang w:eastAsia="en-US"/>
        </w:rPr>
        <w:t xml:space="preserve">Тема 4. </w:t>
      </w:r>
      <w:r w:rsidRPr="00F77EFE">
        <w:rPr>
          <w:rFonts w:eastAsia="Calibri"/>
          <w:lang w:eastAsia="en-US"/>
        </w:rPr>
        <w:t>Многосторонняя экономическая дипломатия.</w:t>
      </w:r>
    </w:p>
    <w:p w:rsidR="00D351A1" w:rsidRPr="00F77EFE" w:rsidRDefault="00D351A1" w:rsidP="00AD2F0A">
      <w:pPr>
        <w:ind w:firstLine="709"/>
        <w:jc w:val="both"/>
        <w:rPr>
          <w:rFonts w:eastAsia="Calibri"/>
          <w:lang w:eastAsia="en-US"/>
        </w:rPr>
      </w:pPr>
      <w:r w:rsidRPr="00F77EFE">
        <w:rPr>
          <w:lang w:eastAsia="en-US"/>
        </w:rPr>
        <w:t xml:space="preserve">Тема 5. </w:t>
      </w:r>
      <w:r w:rsidRPr="00F77EFE">
        <w:rPr>
          <w:rFonts w:eastAsia="Calibri"/>
          <w:lang w:eastAsia="en-US"/>
        </w:rPr>
        <w:t>Механизм координации деятельности государственных и предпринимательских структур во внешнеэкономической деятельности Российской Федерации.</w:t>
      </w:r>
    </w:p>
    <w:p w:rsidR="00D351A1" w:rsidRPr="00F77EFE" w:rsidRDefault="00D351A1" w:rsidP="00AD2F0A">
      <w:pPr>
        <w:ind w:firstLine="709"/>
        <w:contextualSpacing/>
        <w:jc w:val="both"/>
        <w:rPr>
          <w:rFonts w:eastAsia="Calibri"/>
          <w:lang w:eastAsia="en-US"/>
        </w:rPr>
      </w:pPr>
      <w:r w:rsidRPr="00F77EFE">
        <w:rPr>
          <w:iCs/>
          <w:color w:val="000000"/>
          <w:spacing w:val="-2"/>
          <w:lang w:eastAsia="en-US"/>
        </w:rPr>
        <w:lastRenderedPageBreak/>
        <w:t xml:space="preserve">Тема 6. </w:t>
      </w:r>
      <w:r w:rsidRPr="00F77EFE">
        <w:rPr>
          <w:rFonts w:eastAsia="Calibri"/>
          <w:lang w:eastAsia="en-US"/>
        </w:rPr>
        <w:t>Экономическая дипломатия в развитии евразийской интеграции.</w:t>
      </w:r>
    </w:p>
    <w:p w:rsidR="00C03840" w:rsidRDefault="00C03840" w:rsidP="00AD2F0A">
      <w:pPr>
        <w:ind w:firstLine="709"/>
        <w:contextualSpacing/>
        <w:jc w:val="both"/>
        <w:rPr>
          <w:b/>
        </w:rPr>
      </w:pPr>
    </w:p>
    <w:p w:rsidR="00D351A1" w:rsidRPr="00AD2F0A" w:rsidRDefault="00D351A1" w:rsidP="00AD2F0A">
      <w:pPr>
        <w:ind w:firstLine="709"/>
        <w:contextualSpacing/>
        <w:jc w:val="both"/>
        <w:rPr>
          <w:rFonts w:eastAsia="Calibri"/>
          <w:lang w:eastAsia="en-US"/>
        </w:rPr>
      </w:pPr>
      <w:r w:rsidRPr="00AD2F0A">
        <w:rPr>
          <w:b/>
        </w:rPr>
        <w:t>Виды учебной работы:</w:t>
      </w:r>
      <w:r w:rsidRPr="00AD2F0A">
        <w:t xml:space="preserve"> </w:t>
      </w:r>
      <w:r w:rsidRPr="00AD2F0A">
        <w:rPr>
          <w:rFonts w:eastAsia="Calibri"/>
          <w:lang w:eastAsia="en-US"/>
        </w:rPr>
        <w:t>лекции, практические (семинарские) занятия, самостоятельная работа.</w:t>
      </w:r>
    </w:p>
    <w:p w:rsidR="00D351A1" w:rsidRPr="00AD2F0A" w:rsidRDefault="00D351A1" w:rsidP="00AD2F0A">
      <w:pPr>
        <w:ind w:firstLine="709"/>
        <w:contextualSpacing/>
        <w:jc w:val="both"/>
        <w:rPr>
          <w:lang w:eastAsia="en-US"/>
        </w:rPr>
      </w:pPr>
      <w:r w:rsidRPr="00AD2F0A">
        <w:rPr>
          <w:b/>
          <w:lang w:eastAsia="en-US"/>
        </w:rPr>
        <w:t>Форма текущего контроля:</w:t>
      </w:r>
      <w:r w:rsidRPr="00AD2F0A">
        <w:rPr>
          <w:lang w:eastAsia="en-US"/>
        </w:rPr>
        <w:t xml:space="preserve"> контрольные вопросы к лекциям, контрольные вопросы к семинарам, самостоятельная работа, реферат, тесты. </w:t>
      </w:r>
    </w:p>
    <w:p w:rsidR="00D351A1" w:rsidRPr="00AD2F0A" w:rsidRDefault="00D351A1" w:rsidP="00AD2F0A">
      <w:pPr>
        <w:ind w:firstLine="709"/>
        <w:contextualSpacing/>
        <w:jc w:val="both"/>
      </w:pPr>
      <w:r w:rsidRPr="00AD2F0A">
        <w:rPr>
          <w:b/>
        </w:rPr>
        <w:t>Форма промежуточной аттестации:</w:t>
      </w:r>
      <w:r w:rsidRPr="00AD2F0A">
        <w:t xml:space="preserve"> зачет.</w:t>
      </w:r>
    </w:p>
    <w:p w:rsidR="00D351A1" w:rsidRPr="00AD2F0A" w:rsidRDefault="00D351A1" w:rsidP="00AD2F0A">
      <w:pPr>
        <w:ind w:firstLine="709"/>
        <w:contextualSpacing/>
        <w:jc w:val="both"/>
        <w:rPr>
          <w:lang w:eastAsia="en-US"/>
        </w:rPr>
      </w:pPr>
      <w:r w:rsidRPr="00AD2F0A">
        <w:rPr>
          <w:b/>
        </w:rPr>
        <w:t>Разработчик программы:</w:t>
      </w:r>
      <w:r w:rsidRPr="00AD2F0A">
        <w:t xml:space="preserve"> </w:t>
      </w:r>
      <w:proofErr w:type="spellStart"/>
      <w:r w:rsidRPr="00AD2F0A">
        <w:t>к.п.н</w:t>
      </w:r>
      <w:proofErr w:type="spellEnd"/>
      <w:r w:rsidRPr="00AD2F0A">
        <w:t xml:space="preserve">., </w:t>
      </w:r>
      <w:r w:rsidRPr="00AD2F0A">
        <w:rPr>
          <w:lang w:eastAsia="en-US"/>
        </w:rPr>
        <w:t>Серегина А.А.</w:t>
      </w:r>
    </w:p>
    <w:p w:rsidR="00274151" w:rsidRPr="00AD2F0A" w:rsidRDefault="00274151" w:rsidP="00AD2F0A">
      <w:pPr>
        <w:ind w:firstLine="709"/>
        <w:jc w:val="center"/>
        <w:rPr>
          <w:b/>
          <w:caps/>
        </w:rPr>
      </w:pPr>
    </w:p>
    <w:p w:rsidR="00985FC7" w:rsidRDefault="00985FC7" w:rsidP="00AD2F0A">
      <w:pPr>
        <w:ind w:firstLine="709"/>
        <w:jc w:val="center"/>
        <w:rPr>
          <w:b/>
          <w:caps/>
        </w:rPr>
      </w:pPr>
    </w:p>
    <w:p w:rsidR="00274151" w:rsidRPr="00AD2F0A" w:rsidRDefault="00985FC7" w:rsidP="00AD2F0A">
      <w:pPr>
        <w:ind w:firstLine="709"/>
        <w:jc w:val="center"/>
        <w:rPr>
          <w:b/>
          <w:caps/>
        </w:rPr>
      </w:pPr>
      <w:r w:rsidRPr="00AD2F0A">
        <w:rPr>
          <w:b/>
          <w:caps/>
        </w:rPr>
        <w:t xml:space="preserve"> </w:t>
      </w:r>
      <w:r>
        <w:rPr>
          <w:b/>
        </w:rPr>
        <w:t>«М</w:t>
      </w:r>
      <w:r w:rsidRPr="00AD2F0A">
        <w:rPr>
          <w:b/>
        </w:rPr>
        <w:t>ировая торговля»</w:t>
      </w:r>
    </w:p>
    <w:p w:rsidR="00274151" w:rsidRPr="00AD2F0A" w:rsidRDefault="00274151" w:rsidP="00AD2F0A">
      <w:pPr>
        <w:ind w:firstLine="709"/>
        <w:rPr>
          <w:b/>
        </w:rPr>
      </w:pPr>
    </w:p>
    <w:p w:rsidR="00274151" w:rsidRPr="00AD2F0A" w:rsidRDefault="00274151" w:rsidP="00AD2F0A">
      <w:pPr>
        <w:ind w:firstLine="709"/>
        <w:jc w:val="both"/>
        <w:rPr>
          <w:i/>
          <w:iCs/>
        </w:rPr>
      </w:pPr>
      <w:r w:rsidRPr="00AD2F0A">
        <w:rPr>
          <w:b/>
        </w:rPr>
        <w:t>Целями</w:t>
      </w:r>
      <w:r w:rsidRPr="00AD2F0A">
        <w:t xml:space="preserve"> освоения </w:t>
      </w:r>
      <w:r w:rsidRPr="00AD2F0A">
        <w:rPr>
          <w:spacing w:val="-3"/>
        </w:rPr>
        <w:t>дисциплин</w:t>
      </w:r>
      <w:r w:rsidRPr="00AD2F0A">
        <w:t xml:space="preserve">ы «Мировая торговля» являются: </w:t>
      </w:r>
    </w:p>
    <w:p w:rsidR="00274151" w:rsidRPr="00AD2F0A" w:rsidRDefault="00274151" w:rsidP="00AD2F0A">
      <w:pPr>
        <w:ind w:firstLine="709"/>
        <w:jc w:val="both"/>
      </w:pPr>
      <w:r w:rsidRPr="00AD2F0A">
        <w:t>- формирование у с</w:t>
      </w:r>
      <w:r w:rsidR="00985FC7">
        <w:t>тудентов</w:t>
      </w:r>
      <w:r w:rsidRPr="00AD2F0A">
        <w:t xml:space="preserve"> целостного системного представления о международной торговле;</w:t>
      </w:r>
    </w:p>
    <w:p w:rsidR="00274151" w:rsidRPr="00AD2F0A" w:rsidRDefault="00274151" w:rsidP="00AD2F0A">
      <w:pPr>
        <w:ind w:firstLine="709"/>
        <w:jc w:val="both"/>
      </w:pPr>
      <w:r w:rsidRPr="00AD2F0A">
        <w:t>-  развитие интереса к фундаментальным знаниям в данной области.</w:t>
      </w:r>
    </w:p>
    <w:p w:rsidR="00985FC7" w:rsidRDefault="00985FC7" w:rsidP="00AD2F0A">
      <w:pPr>
        <w:shd w:val="clear" w:color="auto" w:fill="FFFFFF"/>
        <w:tabs>
          <w:tab w:val="left" w:pos="1277"/>
        </w:tabs>
        <w:ind w:firstLine="709"/>
        <w:jc w:val="both"/>
        <w:rPr>
          <w:b/>
        </w:rPr>
      </w:pPr>
    </w:p>
    <w:p w:rsidR="00274151" w:rsidRDefault="00274151" w:rsidP="00985FC7">
      <w:pPr>
        <w:shd w:val="clear" w:color="auto" w:fill="FFFFFF"/>
        <w:tabs>
          <w:tab w:val="left" w:pos="1277"/>
        </w:tabs>
        <w:ind w:firstLine="709"/>
        <w:jc w:val="center"/>
        <w:rPr>
          <w:b/>
        </w:rPr>
      </w:pPr>
      <w:r w:rsidRPr="00AD2F0A">
        <w:rPr>
          <w:b/>
        </w:rPr>
        <w:t>Место дисциплины в структуре ОПОП ВО</w:t>
      </w:r>
    </w:p>
    <w:p w:rsidR="00985FC7" w:rsidRPr="00AD2F0A" w:rsidRDefault="00985FC7" w:rsidP="00985FC7">
      <w:pPr>
        <w:shd w:val="clear" w:color="auto" w:fill="FFFFFF"/>
        <w:tabs>
          <w:tab w:val="left" w:pos="1277"/>
        </w:tabs>
        <w:ind w:firstLine="709"/>
        <w:jc w:val="center"/>
        <w:rPr>
          <w:b/>
        </w:rPr>
      </w:pPr>
    </w:p>
    <w:p w:rsidR="00274151" w:rsidRDefault="00274151" w:rsidP="00AD2F0A">
      <w:pPr>
        <w:ind w:firstLine="709"/>
        <w:jc w:val="both"/>
      </w:pPr>
      <w:r w:rsidRPr="00AD2F0A">
        <w:t>Дисциплина «Мировая торговля» относится к вариативной части базового цикла - Б</w:t>
      </w:r>
      <w:proofErr w:type="gramStart"/>
      <w:r w:rsidRPr="00AD2F0A">
        <w:t>1.В.</w:t>
      </w:r>
      <w:proofErr w:type="gramEnd"/>
      <w:r w:rsidRPr="00AD2F0A">
        <w:t>10 профиль «Международная экономика».</w:t>
      </w:r>
    </w:p>
    <w:p w:rsidR="00985FC7" w:rsidRPr="00AD2F0A" w:rsidRDefault="00985FC7" w:rsidP="00AD2F0A">
      <w:pPr>
        <w:ind w:firstLine="709"/>
        <w:jc w:val="both"/>
      </w:pPr>
    </w:p>
    <w:p w:rsidR="00274151" w:rsidRDefault="00274151" w:rsidP="00AD2F0A">
      <w:pPr>
        <w:ind w:firstLine="709"/>
        <w:jc w:val="both"/>
        <w:rPr>
          <w:b/>
          <w:color w:val="000000"/>
        </w:rPr>
      </w:pPr>
      <w:r w:rsidRPr="00AD2F0A">
        <w:rPr>
          <w:b/>
          <w:color w:val="000000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985FC7" w:rsidRPr="00AD2F0A" w:rsidRDefault="00985FC7" w:rsidP="00AD2F0A">
      <w:pPr>
        <w:ind w:firstLine="709"/>
        <w:jc w:val="both"/>
        <w:rPr>
          <w:b/>
          <w:color w:val="000000"/>
        </w:rPr>
      </w:pPr>
    </w:p>
    <w:p w:rsidR="00274151" w:rsidRPr="00AD2F0A" w:rsidRDefault="00274151" w:rsidP="00AD2F0A">
      <w:pPr>
        <w:ind w:firstLine="709"/>
        <w:jc w:val="both"/>
      </w:pPr>
      <w:r w:rsidRPr="00AD2F0A">
        <w:t>Процесс изучения дисциплины направлен на развитие следующих компетенций:</w:t>
      </w:r>
    </w:p>
    <w:p w:rsidR="00274151" w:rsidRPr="00AD2F0A" w:rsidRDefault="00274151" w:rsidP="00AD2F0A">
      <w:pPr>
        <w:ind w:firstLine="709"/>
        <w:jc w:val="both"/>
      </w:pPr>
      <w:r w:rsidRPr="00AD2F0A">
        <w:t>способность организовать работы по внешнеэкономической деятельности (</w:t>
      </w:r>
      <w:r w:rsidRPr="00985FC7">
        <w:rPr>
          <w:b/>
        </w:rPr>
        <w:t>ПК-1).</w:t>
      </w:r>
    </w:p>
    <w:p w:rsidR="00985FC7" w:rsidRDefault="00985FC7" w:rsidP="00985FC7">
      <w:pPr>
        <w:ind w:firstLine="709"/>
        <w:jc w:val="center"/>
        <w:rPr>
          <w:b/>
          <w:color w:val="000000"/>
        </w:rPr>
      </w:pPr>
    </w:p>
    <w:p w:rsidR="00274151" w:rsidRDefault="00274151" w:rsidP="00985FC7">
      <w:pPr>
        <w:ind w:firstLine="709"/>
        <w:jc w:val="center"/>
        <w:rPr>
          <w:b/>
          <w:color w:val="000000"/>
        </w:rPr>
      </w:pPr>
      <w:r w:rsidRPr="00AD2F0A">
        <w:rPr>
          <w:b/>
          <w:color w:val="000000"/>
        </w:rPr>
        <w:t>Объем дисциплины</w:t>
      </w:r>
    </w:p>
    <w:p w:rsidR="00985FC7" w:rsidRPr="00AD2F0A" w:rsidRDefault="00985FC7" w:rsidP="00985FC7">
      <w:pPr>
        <w:ind w:firstLine="709"/>
        <w:jc w:val="center"/>
        <w:rPr>
          <w:b/>
          <w:color w:val="000000"/>
        </w:rPr>
      </w:pPr>
    </w:p>
    <w:p w:rsidR="00274151" w:rsidRPr="00AD2F0A" w:rsidRDefault="00274151" w:rsidP="00AD2F0A">
      <w:pPr>
        <w:ind w:firstLine="709"/>
        <w:jc w:val="both"/>
      </w:pPr>
      <w:r w:rsidRPr="00AD2F0A">
        <w:t>по очной и очно-заочной формах составляет 3 зачетных единицы, 180 часов, из которых:</w:t>
      </w:r>
    </w:p>
    <w:p w:rsidR="00274151" w:rsidRPr="00AD2F0A" w:rsidRDefault="00274151" w:rsidP="00AD2F0A">
      <w:pPr>
        <w:ind w:firstLine="709"/>
        <w:jc w:val="both"/>
      </w:pPr>
      <w:r w:rsidRPr="00AD2F0A">
        <w:t>в третьем семестре 14,3 часа составляет контактная работа магистра с преподавателем (6 часов занятия лекционного типа, 8 часов занятия семинарского типа, 0,3 часа ИКР), 57,7 часа составляет самостоятельная работа магистра, контроль –зачет;</w:t>
      </w:r>
    </w:p>
    <w:p w:rsidR="00274151" w:rsidRPr="00AD2F0A" w:rsidRDefault="00274151" w:rsidP="00AD2F0A">
      <w:pPr>
        <w:ind w:firstLine="709"/>
        <w:jc w:val="both"/>
      </w:pPr>
      <w:r w:rsidRPr="00AD2F0A">
        <w:t>в четвертом семестре 18,3 часа составляет контактная работа магистра с преподавателем (10 часов занятия лекционного типа, 8 часов занятия семинарского типа, 0,3 часа ИКР), 63 часа составляет самостоятельная работа магистра, 26,5 часа контроль (экзамен).</w:t>
      </w:r>
    </w:p>
    <w:p w:rsidR="00985FC7" w:rsidRDefault="00985FC7" w:rsidP="00AD2F0A">
      <w:pPr>
        <w:ind w:firstLine="709"/>
        <w:jc w:val="both"/>
        <w:rPr>
          <w:b/>
          <w:color w:val="000000"/>
        </w:rPr>
      </w:pPr>
    </w:p>
    <w:p w:rsidR="00274151" w:rsidRDefault="00274151" w:rsidP="00985FC7">
      <w:pPr>
        <w:ind w:firstLine="709"/>
        <w:jc w:val="center"/>
        <w:rPr>
          <w:b/>
          <w:color w:val="000000"/>
        </w:rPr>
      </w:pPr>
      <w:r w:rsidRPr="00AD2F0A">
        <w:rPr>
          <w:b/>
          <w:color w:val="000000"/>
        </w:rPr>
        <w:t>Краткая характеристика содержания учебной дисциплины:</w:t>
      </w:r>
    </w:p>
    <w:p w:rsidR="00985FC7" w:rsidRPr="00AD2F0A" w:rsidRDefault="00985FC7" w:rsidP="00985FC7">
      <w:pPr>
        <w:ind w:firstLine="709"/>
        <w:jc w:val="center"/>
        <w:rPr>
          <w:b/>
          <w:color w:val="000000"/>
        </w:rPr>
      </w:pPr>
    </w:p>
    <w:p w:rsidR="00274151" w:rsidRPr="00AD2F0A" w:rsidRDefault="00274151" w:rsidP="00AD2F0A">
      <w:pPr>
        <w:shd w:val="clear" w:color="auto" w:fill="FFFFFF"/>
        <w:ind w:firstLine="709"/>
        <w:jc w:val="both"/>
      </w:pPr>
      <w:r w:rsidRPr="00AD2F0A">
        <w:t>Тема 1. Место и роль международной торговли как формы МЭО. Динамика и структура международной торговли</w:t>
      </w:r>
    </w:p>
    <w:p w:rsidR="00274151" w:rsidRPr="00AD2F0A" w:rsidRDefault="00274151" w:rsidP="00AD2F0A">
      <w:pPr>
        <w:ind w:firstLine="709"/>
        <w:jc w:val="both"/>
      </w:pPr>
      <w:r w:rsidRPr="00AD2F0A">
        <w:t>Тема 2. Мировой товарный рынок</w:t>
      </w:r>
    </w:p>
    <w:p w:rsidR="00274151" w:rsidRPr="00AD2F0A" w:rsidRDefault="00274151" w:rsidP="00AD2F0A">
      <w:pPr>
        <w:ind w:firstLine="709"/>
        <w:jc w:val="both"/>
      </w:pPr>
      <w:r w:rsidRPr="00AD2F0A">
        <w:t>Тема 3. Особенности регулирования мирового товарного рынка</w:t>
      </w:r>
    </w:p>
    <w:p w:rsidR="00274151" w:rsidRPr="00AD2F0A" w:rsidRDefault="00274151" w:rsidP="00AD2F0A">
      <w:pPr>
        <w:ind w:firstLine="709"/>
        <w:jc w:val="both"/>
      </w:pPr>
      <w:r w:rsidRPr="00AD2F0A">
        <w:t xml:space="preserve">Тема 4. Участие России в международной торговле </w:t>
      </w:r>
    </w:p>
    <w:p w:rsidR="00985FC7" w:rsidRDefault="00985FC7" w:rsidP="00AD2F0A">
      <w:pPr>
        <w:ind w:firstLine="709"/>
        <w:jc w:val="both"/>
        <w:rPr>
          <w:b/>
          <w:color w:val="000000"/>
        </w:rPr>
      </w:pPr>
    </w:p>
    <w:p w:rsidR="00274151" w:rsidRPr="00AD2F0A" w:rsidRDefault="00274151" w:rsidP="00AD2F0A">
      <w:pPr>
        <w:ind w:firstLine="709"/>
        <w:jc w:val="both"/>
        <w:rPr>
          <w:color w:val="000000"/>
        </w:rPr>
      </w:pPr>
      <w:r w:rsidRPr="00AD2F0A">
        <w:rPr>
          <w:b/>
          <w:color w:val="000000"/>
        </w:rPr>
        <w:t xml:space="preserve">Виды учебной работы: </w:t>
      </w:r>
      <w:r w:rsidRPr="00AD2F0A">
        <w:rPr>
          <w:color w:val="000000"/>
        </w:rPr>
        <w:t>лекции, семинарские занятия.</w:t>
      </w:r>
    </w:p>
    <w:p w:rsidR="00274151" w:rsidRPr="00AD2F0A" w:rsidRDefault="00274151" w:rsidP="00AD2F0A">
      <w:pPr>
        <w:ind w:firstLine="709"/>
        <w:jc w:val="both"/>
      </w:pPr>
      <w:r w:rsidRPr="00AD2F0A">
        <w:rPr>
          <w:b/>
        </w:rPr>
        <w:t>Формы текущего контроля:</w:t>
      </w:r>
      <w:r w:rsidRPr="00AD2F0A">
        <w:t xml:space="preserve"> опрос, презентации, тест.</w:t>
      </w:r>
    </w:p>
    <w:p w:rsidR="00274151" w:rsidRPr="00AD2F0A" w:rsidRDefault="00274151" w:rsidP="00AD2F0A">
      <w:pPr>
        <w:ind w:firstLine="709"/>
        <w:jc w:val="both"/>
      </w:pPr>
      <w:r w:rsidRPr="00AD2F0A">
        <w:rPr>
          <w:b/>
        </w:rPr>
        <w:t xml:space="preserve">Форма промежуточной аттестации: </w:t>
      </w:r>
      <w:proofErr w:type="spellStart"/>
      <w:r w:rsidRPr="00AD2F0A">
        <w:t>зачет+экзамен</w:t>
      </w:r>
      <w:proofErr w:type="spellEnd"/>
      <w:r w:rsidRPr="00AD2F0A">
        <w:t>.</w:t>
      </w:r>
    </w:p>
    <w:p w:rsidR="00274151" w:rsidRPr="00AD2F0A" w:rsidRDefault="00274151" w:rsidP="00AD2F0A">
      <w:pPr>
        <w:ind w:firstLine="709"/>
        <w:jc w:val="both"/>
      </w:pPr>
      <w:r w:rsidRPr="00AD2F0A">
        <w:rPr>
          <w:b/>
        </w:rPr>
        <w:t>Разработчик</w:t>
      </w:r>
      <w:r w:rsidRPr="00AD2F0A">
        <w:t xml:space="preserve"> – к.э.н., доцент Руднева А.О.</w:t>
      </w:r>
    </w:p>
    <w:p w:rsidR="00985FC7" w:rsidRDefault="00985FC7" w:rsidP="00AD2F0A">
      <w:pPr>
        <w:ind w:firstLine="709"/>
        <w:jc w:val="center"/>
        <w:rPr>
          <w:b/>
        </w:rPr>
      </w:pPr>
    </w:p>
    <w:p w:rsidR="0043375A" w:rsidRPr="00AD2F0A" w:rsidRDefault="00985FC7" w:rsidP="00AD2F0A">
      <w:pPr>
        <w:ind w:firstLine="709"/>
        <w:jc w:val="center"/>
        <w:rPr>
          <w:b/>
        </w:rPr>
      </w:pPr>
      <w:r>
        <w:rPr>
          <w:b/>
        </w:rPr>
        <w:t>«</w:t>
      </w:r>
      <w:r w:rsidR="0043375A" w:rsidRPr="00AD2F0A">
        <w:rPr>
          <w:b/>
        </w:rPr>
        <w:t>Экономика ЕС</w:t>
      </w:r>
      <w:r>
        <w:rPr>
          <w:b/>
        </w:rPr>
        <w:t>»</w:t>
      </w:r>
    </w:p>
    <w:p w:rsidR="0043375A" w:rsidRPr="00AD2F0A" w:rsidRDefault="0043375A" w:rsidP="00AD2F0A">
      <w:pPr>
        <w:ind w:firstLine="709"/>
        <w:jc w:val="center"/>
        <w:rPr>
          <w:b/>
        </w:rPr>
      </w:pPr>
    </w:p>
    <w:p w:rsidR="0043375A" w:rsidRPr="00AD2F0A" w:rsidRDefault="0043375A" w:rsidP="00AD2F0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b/>
          <w:sz w:val="24"/>
          <w:szCs w:val="24"/>
        </w:rPr>
        <w:t>Цель</w:t>
      </w:r>
      <w:r w:rsidRPr="00AD2F0A">
        <w:rPr>
          <w:rFonts w:ascii="Times New Roman" w:hAnsi="Times New Roman"/>
          <w:sz w:val="24"/>
          <w:szCs w:val="24"/>
        </w:rPr>
        <w:t xml:space="preserve"> дисциплины - формирование у обучающихся знаний и представлений об основных тенденциях экономического развития Европейского союза и стран, в него входящих, а также определяющих экономическое развитие региона факторов. Изучение дисциплины создает основу для представлений о роли ЕС в современной мировой экономике, в экономике отдельных стран, являющихся ключевыми внешнеэкономическими партнерами.</w:t>
      </w:r>
    </w:p>
    <w:p w:rsidR="0043375A" w:rsidRPr="00AD2F0A" w:rsidRDefault="0043375A" w:rsidP="00AD2F0A">
      <w:pPr>
        <w:ind w:firstLine="709"/>
        <w:jc w:val="both"/>
        <w:rPr>
          <w:b/>
        </w:rPr>
      </w:pPr>
      <w:r w:rsidRPr="00AD2F0A">
        <w:rPr>
          <w:b/>
        </w:rPr>
        <w:t xml:space="preserve">Задачи </w:t>
      </w:r>
      <w:r w:rsidRPr="00AD2F0A">
        <w:t>дисциплины:</w:t>
      </w:r>
    </w:p>
    <w:p w:rsidR="0043375A" w:rsidRPr="00AD2F0A" w:rsidRDefault="0043375A" w:rsidP="00AD2F0A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изучить этапы развития экономик стран ЕС, систему современных экономических отношений между ними и их основные формы;</w:t>
      </w:r>
    </w:p>
    <w:p w:rsidR="0043375A" w:rsidRPr="00AD2F0A" w:rsidRDefault="0043375A" w:rsidP="00AD2F0A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изучить основные методы государственного и межгосударственного регулирования экономических отношений в ЕС;</w:t>
      </w:r>
    </w:p>
    <w:p w:rsidR="0043375A" w:rsidRPr="00AD2F0A" w:rsidRDefault="0043375A" w:rsidP="00AD2F0A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обосновать основные проблемы, связанные с взаимодействием российской экономики и экономик стран ЕС;</w:t>
      </w:r>
    </w:p>
    <w:p w:rsidR="0043375A" w:rsidRPr="00AD2F0A" w:rsidRDefault="0043375A" w:rsidP="00AD2F0A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осуществлять отбор статистических данных о состоянии экономик стран ЕС на основе публикаций национальных и международных экономических организаций по различным сферам международных экономических отношений;</w:t>
      </w:r>
    </w:p>
    <w:p w:rsidR="0043375A" w:rsidRPr="00AD2F0A" w:rsidRDefault="0043375A" w:rsidP="00AD2F0A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анализировать состояние, направления и динамику развития экономик стран ЕС.</w:t>
      </w:r>
    </w:p>
    <w:p w:rsidR="00985FC7" w:rsidRDefault="00985FC7" w:rsidP="00AD2F0A">
      <w:pPr>
        <w:widowControl w:val="0"/>
        <w:autoSpaceDE w:val="0"/>
        <w:autoSpaceDN w:val="0"/>
        <w:adjustRightInd w:val="0"/>
        <w:ind w:firstLine="709"/>
        <w:jc w:val="both"/>
      </w:pPr>
    </w:p>
    <w:p w:rsidR="00985FC7" w:rsidRPr="00985FC7" w:rsidRDefault="00985FC7" w:rsidP="00985FC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985FC7" w:rsidRDefault="00985FC7" w:rsidP="00AD2F0A">
      <w:pPr>
        <w:widowControl w:val="0"/>
        <w:autoSpaceDE w:val="0"/>
        <w:autoSpaceDN w:val="0"/>
        <w:adjustRightInd w:val="0"/>
        <w:ind w:firstLine="709"/>
        <w:jc w:val="both"/>
      </w:pPr>
    </w:p>
    <w:p w:rsidR="0043375A" w:rsidRPr="00AD2F0A" w:rsidRDefault="0043375A" w:rsidP="00AD2F0A">
      <w:pPr>
        <w:widowControl w:val="0"/>
        <w:autoSpaceDE w:val="0"/>
        <w:autoSpaceDN w:val="0"/>
        <w:adjustRightInd w:val="0"/>
        <w:ind w:firstLine="709"/>
        <w:jc w:val="both"/>
      </w:pPr>
      <w:r w:rsidRPr="00AD2F0A">
        <w:t>Дисциплина (Б</w:t>
      </w:r>
      <w:proofErr w:type="gramStart"/>
      <w:r w:rsidRPr="00AD2F0A">
        <w:t>1.В.</w:t>
      </w:r>
      <w:proofErr w:type="gramEnd"/>
      <w:r w:rsidRPr="00AD2F0A">
        <w:t xml:space="preserve">11) </w:t>
      </w:r>
      <w:r w:rsidRPr="00AD2F0A">
        <w:rPr>
          <w:b/>
        </w:rPr>
        <w:t>«Экономика ЕС»</w:t>
      </w:r>
      <w:r w:rsidRPr="00AD2F0A">
        <w:t xml:space="preserve"> относится к вариативной части дисциплин по выбору блока Б1-дисциплины (модуля) и изучается на очной форме обучения на 2-ом курсе в 4-ом семестре.</w:t>
      </w:r>
    </w:p>
    <w:p w:rsidR="00985FC7" w:rsidRPr="00AD2F0A" w:rsidRDefault="00985FC7" w:rsidP="00985FC7">
      <w:pPr>
        <w:ind w:firstLine="709"/>
        <w:jc w:val="both"/>
      </w:pPr>
    </w:p>
    <w:p w:rsidR="00985FC7" w:rsidRDefault="00985FC7" w:rsidP="00985FC7">
      <w:pPr>
        <w:ind w:firstLine="709"/>
        <w:jc w:val="both"/>
        <w:rPr>
          <w:b/>
          <w:color w:val="000000"/>
        </w:rPr>
      </w:pPr>
      <w:r w:rsidRPr="00AD2F0A">
        <w:rPr>
          <w:b/>
          <w:color w:val="000000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985FC7" w:rsidRDefault="00985FC7" w:rsidP="00AD2F0A">
      <w:pPr>
        <w:ind w:firstLine="709"/>
        <w:jc w:val="both"/>
      </w:pPr>
    </w:p>
    <w:p w:rsidR="0043375A" w:rsidRPr="00AD2F0A" w:rsidRDefault="0043375A" w:rsidP="00AD2F0A">
      <w:pPr>
        <w:ind w:firstLine="709"/>
        <w:jc w:val="both"/>
        <w:rPr>
          <w:b/>
          <w:color w:val="000000"/>
        </w:rPr>
      </w:pPr>
      <w:r w:rsidRPr="00AD2F0A">
        <w:t xml:space="preserve">Процесс изучения дисциплины </w:t>
      </w:r>
      <w:r w:rsidRPr="00AD2F0A">
        <w:rPr>
          <w:b/>
          <w:color w:val="000000"/>
        </w:rPr>
        <w:t xml:space="preserve">«Экономика ЕС» </w:t>
      </w:r>
      <w:r w:rsidRPr="00AD2F0A">
        <w:t xml:space="preserve">направлен на </w:t>
      </w:r>
      <w:proofErr w:type="gramStart"/>
      <w:r w:rsidRPr="00AD2F0A">
        <w:t>развитие  следующих</w:t>
      </w:r>
      <w:proofErr w:type="gramEnd"/>
      <w:r w:rsidRPr="00AD2F0A">
        <w:t xml:space="preserve"> компетенций:</w:t>
      </w:r>
    </w:p>
    <w:p w:rsidR="0043375A" w:rsidRPr="00AD2F0A" w:rsidRDefault="0043375A" w:rsidP="00AD2F0A">
      <w:pPr>
        <w:pStyle w:val="Style23"/>
        <w:widowControl/>
        <w:spacing w:line="240" w:lineRule="auto"/>
        <w:ind w:firstLine="709"/>
        <w:jc w:val="both"/>
      </w:pPr>
      <w:r w:rsidRPr="00AD2F0A">
        <w:rPr>
          <w:rStyle w:val="FontStyle80"/>
          <w:sz w:val="24"/>
          <w:szCs w:val="24"/>
        </w:rPr>
        <w:t xml:space="preserve">- Способен организовывать работы по внешнеэкономической деятельности </w:t>
      </w:r>
      <w:r w:rsidRPr="00985FC7">
        <w:rPr>
          <w:rStyle w:val="FontStyle80"/>
          <w:b/>
          <w:sz w:val="24"/>
          <w:szCs w:val="24"/>
        </w:rPr>
        <w:t>(ПК-1).</w:t>
      </w:r>
    </w:p>
    <w:p w:rsidR="00985FC7" w:rsidRDefault="00985FC7" w:rsidP="00985FC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3375A" w:rsidRPr="00985FC7" w:rsidRDefault="00985FC7" w:rsidP="00985FC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85FC7">
        <w:rPr>
          <w:b/>
        </w:rPr>
        <w:t>Общая трудоемкость дисциплины</w:t>
      </w:r>
    </w:p>
    <w:p w:rsidR="00985FC7" w:rsidRPr="00AD2F0A" w:rsidRDefault="00985FC7" w:rsidP="00AD2F0A">
      <w:pPr>
        <w:autoSpaceDE w:val="0"/>
        <w:autoSpaceDN w:val="0"/>
        <w:adjustRightInd w:val="0"/>
        <w:ind w:firstLine="709"/>
        <w:rPr>
          <w:bCs/>
        </w:rPr>
      </w:pPr>
    </w:p>
    <w:p w:rsidR="0043375A" w:rsidRPr="00AD2F0A" w:rsidRDefault="0043375A" w:rsidP="00AD2F0A">
      <w:pPr>
        <w:tabs>
          <w:tab w:val="left" w:pos="1134"/>
        </w:tabs>
        <w:ind w:firstLine="709"/>
        <w:jc w:val="both"/>
        <w:rPr>
          <w:b/>
        </w:rPr>
      </w:pPr>
      <w:r w:rsidRPr="00AD2F0A">
        <w:t>Общая трудоемкость дисциплины на очной форме составляет 3 зачетных единицы, 108 часов, из которых 14,3 часа составляет контактная работа обучающегося с преподавателем (6 часов занятия лекционного типа, 8 часов занятия семинарского типа, ИКР – 0,3 часа</w:t>
      </w:r>
      <w:proofErr w:type="gramStart"/>
      <w:r w:rsidRPr="00AD2F0A">
        <w:t>),  26</w:t>
      </w:r>
      <w:proofErr w:type="gramEnd"/>
      <w:r w:rsidRPr="00AD2F0A">
        <w:t>,5 часов составляет экзамен, 67,2 часа составляет самостоятельная работа обучающегося.</w:t>
      </w:r>
    </w:p>
    <w:p w:rsidR="00985FC7" w:rsidRDefault="00985FC7" w:rsidP="00AD2F0A">
      <w:pPr>
        <w:ind w:firstLine="709"/>
        <w:jc w:val="center"/>
        <w:rPr>
          <w:b/>
        </w:rPr>
      </w:pPr>
    </w:p>
    <w:p w:rsidR="0043375A" w:rsidRDefault="0043375A" w:rsidP="00AD2F0A">
      <w:pPr>
        <w:ind w:firstLine="709"/>
        <w:jc w:val="center"/>
        <w:rPr>
          <w:b/>
        </w:rPr>
      </w:pPr>
      <w:r w:rsidRPr="00AD2F0A">
        <w:rPr>
          <w:b/>
        </w:rPr>
        <w:t>Краткая характеристика содержания учебной дисциплины</w:t>
      </w:r>
    </w:p>
    <w:p w:rsidR="00985FC7" w:rsidRPr="00AD2F0A" w:rsidRDefault="00985FC7" w:rsidP="00AD2F0A">
      <w:pPr>
        <w:ind w:firstLine="709"/>
        <w:jc w:val="center"/>
        <w:rPr>
          <w:b/>
        </w:rPr>
      </w:pPr>
    </w:p>
    <w:p w:rsidR="0043375A" w:rsidRPr="00AD2F0A" w:rsidRDefault="0043375A" w:rsidP="00AD2F0A">
      <w:pPr>
        <w:ind w:firstLine="709"/>
        <w:jc w:val="both"/>
      </w:pPr>
      <w:r w:rsidRPr="00AD2F0A">
        <w:t>Тема 1. Европейский союз в мировой экономике.</w:t>
      </w:r>
    </w:p>
    <w:p w:rsidR="0043375A" w:rsidRPr="00AD2F0A" w:rsidRDefault="0043375A" w:rsidP="00985FC7">
      <w:pPr>
        <w:ind w:left="708" w:firstLine="1"/>
        <w:jc w:val="both"/>
      </w:pPr>
      <w:r w:rsidRPr="00AD2F0A">
        <w:t>Тема 2. Европейская социально-экономическая модель. Организационная система ЕС.</w:t>
      </w:r>
    </w:p>
    <w:p w:rsidR="0043375A" w:rsidRPr="00AD2F0A" w:rsidRDefault="0043375A" w:rsidP="00AD2F0A">
      <w:pPr>
        <w:ind w:firstLine="709"/>
        <w:jc w:val="both"/>
      </w:pPr>
      <w:r w:rsidRPr="00AD2F0A">
        <w:t>Тема 3. Банковско-финансовая система ЕС. Бюджетная политика.</w:t>
      </w:r>
    </w:p>
    <w:p w:rsidR="0043375A" w:rsidRPr="00AD2F0A" w:rsidRDefault="0043375A" w:rsidP="00AD2F0A">
      <w:pPr>
        <w:tabs>
          <w:tab w:val="left" w:pos="1040"/>
        </w:tabs>
        <w:ind w:firstLine="709"/>
        <w:jc w:val="both"/>
        <w:rPr>
          <w:bCs/>
        </w:rPr>
      </w:pPr>
      <w:r w:rsidRPr="00AD2F0A">
        <w:rPr>
          <w:bCs/>
        </w:rPr>
        <w:t>Тема 4. Основные направления деятельности ЕС.</w:t>
      </w:r>
    </w:p>
    <w:p w:rsidR="0043375A" w:rsidRPr="00AD2F0A" w:rsidRDefault="0043375A" w:rsidP="00AD2F0A">
      <w:pPr>
        <w:ind w:firstLine="709"/>
        <w:jc w:val="both"/>
      </w:pPr>
      <w:r w:rsidRPr="00AD2F0A">
        <w:rPr>
          <w:bCs/>
        </w:rPr>
        <w:t>Тема 5. Долговые проблемы в еврозоне и перспективы их решения.</w:t>
      </w:r>
    </w:p>
    <w:p w:rsidR="0043375A" w:rsidRPr="00AD2F0A" w:rsidRDefault="0043375A" w:rsidP="00AD2F0A">
      <w:pPr>
        <w:ind w:firstLine="709"/>
        <w:jc w:val="both"/>
      </w:pPr>
      <w:r w:rsidRPr="00AD2F0A">
        <w:rPr>
          <w:bCs/>
        </w:rPr>
        <w:t xml:space="preserve">Тема 6. Внешнеэкономические связи ЕС. </w:t>
      </w:r>
    </w:p>
    <w:p w:rsidR="0043375A" w:rsidRPr="00AD2F0A" w:rsidRDefault="0043375A" w:rsidP="00AD2F0A">
      <w:pPr>
        <w:ind w:firstLine="709"/>
        <w:jc w:val="both"/>
      </w:pPr>
      <w:r w:rsidRPr="00AD2F0A">
        <w:rPr>
          <w:bCs/>
        </w:rPr>
        <w:t>Тема 7. Проблемы экономического сотрудничества России и ЕС</w:t>
      </w:r>
      <w:r w:rsidRPr="00AD2F0A">
        <w:t>.</w:t>
      </w:r>
    </w:p>
    <w:p w:rsidR="0043375A" w:rsidRPr="00AD2F0A" w:rsidRDefault="0043375A" w:rsidP="00AD2F0A">
      <w:pPr>
        <w:ind w:firstLine="709"/>
        <w:jc w:val="both"/>
        <w:rPr>
          <w:rFonts w:eastAsiaTheme="minorEastAsia"/>
        </w:rPr>
      </w:pPr>
    </w:p>
    <w:p w:rsidR="0043375A" w:rsidRPr="00AD2F0A" w:rsidRDefault="0043375A" w:rsidP="00AD2F0A">
      <w:pPr>
        <w:ind w:firstLine="709"/>
        <w:jc w:val="both"/>
        <w:rPr>
          <w:color w:val="000000"/>
        </w:rPr>
      </w:pPr>
      <w:r w:rsidRPr="00AD2F0A">
        <w:rPr>
          <w:b/>
        </w:rPr>
        <w:t xml:space="preserve">Виды учебной работы: </w:t>
      </w:r>
      <w:r w:rsidRPr="00AD2F0A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43375A" w:rsidRPr="00AD2F0A" w:rsidRDefault="0043375A" w:rsidP="00AD2F0A">
      <w:pPr>
        <w:ind w:firstLine="709"/>
        <w:jc w:val="both"/>
      </w:pPr>
      <w:r w:rsidRPr="00AD2F0A">
        <w:rPr>
          <w:b/>
        </w:rPr>
        <w:t xml:space="preserve">Формы текущего контроля: </w:t>
      </w:r>
      <w:r w:rsidRPr="00AD2F0A">
        <w:t>контрольные вопросы к лекции; творческое задание; доклады, выступления; дискуссия.</w:t>
      </w:r>
    </w:p>
    <w:p w:rsidR="0043375A" w:rsidRPr="00AD2F0A" w:rsidRDefault="0043375A" w:rsidP="00AD2F0A">
      <w:pPr>
        <w:ind w:firstLine="709"/>
        <w:jc w:val="both"/>
      </w:pPr>
      <w:r w:rsidRPr="00AD2F0A">
        <w:rPr>
          <w:b/>
        </w:rPr>
        <w:t xml:space="preserve">Форма промежуточной аттестации – </w:t>
      </w:r>
      <w:r w:rsidRPr="00AD2F0A">
        <w:t>экзамен.</w:t>
      </w:r>
    </w:p>
    <w:p w:rsidR="00AF0EC0" w:rsidRPr="00AD2F0A" w:rsidRDefault="0043375A" w:rsidP="00985FC7">
      <w:pPr>
        <w:ind w:firstLine="709"/>
        <w:rPr>
          <w:bCs/>
          <w:color w:val="000000"/>
        </w:rPr>
      </w:pPr>
      <w:r w:rsidRPr="00AD2F0A">
        <w:rPr>
          <w:b/>
        </w:rPr>
        <w:t xml:space="preserve">Разработчик программы: </w:t>
      </w:r>
      <w:r w:rsidRPr="00AD2F0A">
        <w:rPr>
          <w:bCs/>
          <w:color w:val="000000"/>
        </w:rPr>
        <w:t>Секачева А.Б.- к.э.н., доцент.</w:t>
      </w:r>
    </w:p>
    <w:p w:rsidR="009D4116" w:rsidRPr="00AD2F0A" w:rsidRDefault="00FD1718" w:rsidP="00AD2F0A">
      <w:pPr>
        <w:ind w:firstLine="709"/>
        <w:jc w:val="center"/>
        <w:rPr>
          <w:b/>
        </w:rPr>
      </w:pPr>
      <w:r w:rsidRPr="00AD2F0A">
        <w:rPr>
          <w:b/>
        </w:rPr>
        <w:t xml:space="preserve"> </w:t>
      </w:r>
    </w:p>
    <w:p w:rsidR="00FD1718" w:rsidRPr="00AD2F0A" w:rsidRDefault="00985FC7" w:rsidP="00AD2F0A">
      <w:pPr>
        <w:ind w:firstLine="709"/>
        <w:jc w:val="center"/>
        <w:rPr>
          <w:b/>
        </w:rPr>
      </w:pPr>
      <w:r>
        <w:rPr>
          <w:b/>
        </w:rPr>
        <w:t>«</w:t>
      </w:r>
      <w:r w:rsidR="00FD1718" w:rsidRPr="00AD2F0A">
        <w:rPr>
          <w:b/>
        </w:rPr>
        <w:t>Экономика ЕАЭС</w:t>
      </w:r>
      <w:r>
        <w:rPr>
          <w:b/>
        </w:rPr>
        <w:t>»</w:t>
      </w:r>
    </w:p>
    <w:p w:rsidR="00FD1718" w:rsidRPr="00AD2F0A" w:rsidRDefault="00FD1718" w:rsidP="00AD2F0A">
      <w:pPr>
        <w:ind w:firstLine="709"/>
        <w:jc w:val="center"/>
        <w:rPr>
          <w:b/>
        </w:rPr>
      </w:pPr>
    </w:p>
    <w:p w:rsidR="00FD1718" w:rsidRPr="00AD2F0A" w:rsidRDefault="00FD1718" w:rsidP="00AD2F0A">
      <w:pPr>
        <w:ind w:firstLine="709"/>
        <w:jc w:val="both"/>
        <w:rPr>
          <w:iCs/>
        </w:rPr>
      </w:pPr>
      <w:r w:rsidRPr="00AD2F0A">
        <w:rPr>
          <w:b/>
        </w:rPr>
        <w:t>Цель:</w:t>
      </w:r>
      <w:r w:rsidRPr="00AD2F0A">
        <w:t xml:space="preserve"> </w:t>
      </w:r>
      <w:r w:rsidRPr="00AD2F0A">
        <w:rPr>
          <w:iCs/>
        </w:rPr>
        <w:t>формирование представления о направлениях социально-экономического развития на постсоветском пространстве, а также изучение современных теорий об интеграции ЕАЭС в систему международных экономических отношений в условиях глобализации.</w:t>
      </w:r>
    </w:p>
    <w:p w:rsidR="00FD1718" w:rsidRPr="00AD2F0A" w:rsidRDefault="00FD1718" w:rsidP="00AD2F0A">
      <w:pPr>
        <w:ind w:firstLine="709"/>
        <w:jc w:val="both"/>
        <w:rPr>
          <w:b/>
        </w:rPr>
      </w:pPr>
      <w:r w:rsidRPr="00AD2F0A">
        <w:rPr>
          <w:b/>
        </w:rPr>
        <w:t>Задачи:</w:t>
      </w:r>
    </w:p>
    <w:p w:rsidR="00FD1718" w:rsidRPr="00AD2F0A" w:rsidRDefault="00FD1718" w:rsidP="00AD2F0A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изучить этапы развития экономик стран ЕАЭС, систему современных экономических отношений между ними и их основные формы;</w:t>
      </w:r>
    </w:p>
    <w:p w:rsidR="00FD1718" w:rsidRPr="00AD2F0A" w:rsidRDefault="00FD1718" w:rsidP="00AD2F0A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изучить основные методы государственного и межгосударственного регулирования экономических отношений в ЕАЭС;</w:t>
      </w:r>
    </w:p>
    <w:p w:rsidR="00FD1718" w:rsidRPr="00AD2F0A" w:rsidRDefault="00FD1718" w:rsidP="00AD2F0A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обосновать основные проблемы, связанные с взаимодействием экономик стран ЕАЭС;</w:t>
      </w:r>
    </w:p>
    <w:p w:rsidR="00FD1718" w:rsidRPr="00AD2F0A" w:rsidRDefault="00FD1718" w:rsidP="00AD2F0A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осуществлять отбор статистических данных о состоянии экономик стран ЕАЭС на основе публикаций наднационального органа ЕАЭС – Евразийской экономической комиссии;</w:t>
      </w:r>
    </w:p>
    <w:p w:rsidR="00FD1718" w:rsidRPr="00AD2F0A" w:rsidRDefault="00FD1718" w:rsidP="00AD2F0A">
      <w:pPr>
        <w:pStyle w:val="a8"/>
        <w:tabs>
          <w:tab w:val="left" w:pos="426"/>
          <w:tab w:val="left" w:pos="69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анализировать состояние, направления и динамику развития экономик стран ЕАЭС.</w:t>
      </w:r>
    </w:p>
    <w:p w:rsidR="00985FC7" w:rsidRPr="00985FC7" w:rsidRDefault="00985FC7" w:rsidP="00985FC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85FC7">
        <w:rPr>
          <w:b/>
        </w:rPr>
        <w:t>Место дисциплины в структуре ОПОП ВО</w:t>
      </w:r>
    </w:p>
    <w:p w:rsidR="00985FC7" w:rsidRPr="00985FC7" w:rsidRDefault="00985FC7" w:rsidP="00AD2F0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D1718" w:rsidRPr="00AD2F0A" w:rsidRDefault="00FD1718" w:rsidP="00AD2F0A">
      <w:pPr>
        <w:widowControl w:val="0"/>
        <w:autoSpaceDE w:val="0"/>
        <w:autoSpaceDN w:val="0"/>
        <w:adjustRightInd w:val="0"/>
        <w:ind w:firstLine="709"/>
        <w:jc w:val="both"/>
      </w:pPr>
      <w:r w:rsidRPr="00AD2F0A">
        <w:t>Дисциплина (Б</w:t>
      </w:r>
      <w:proofErr w:type="gramStart"/>
      <w:r w:rsidRPr="00AD2F0A">
        <w:t>1.В.</w:t>
      </w:r>
      <w:proofErr w:type="gramEnd"/>
      <w:r w:rsidRPr="00AD2F0A">
        <w:t xml:space="preserve">12) </w:t>
      </w:r>
      <w:r w:rsidRPr="00AD2F0A">
        <w:rPr>
          <w:b/>
        </w:rPr>
        <w:t>«Экономика ЕАЭС»</w:t>
      </w:r>
      <w:r w:rsidRPr="00AD2F0A">
        <w:t xml:space="preserve"> относится к вариативной части дисциплин блока Б1-дисциплины (модуля) и изучается на очной и очно-заочной формах обучения на 2-ом курсе в 4-ом семестре.</w:t>
      </w:r>
    </w:p>
    <w:p w:rsidR="00E43CED" w:rsidRDefault="00E43CED" w:rsidP="00E43CED">
      <w:pPr>
        <w:ind w:firstLine="709"/>
        <w:jc w:val="both"/>
        <w:rPr>
          <w:b/>
          <w:color w:val="000000"/>
        </w:rPr>
      </w:pPr>
    </w:p>
    <w:p w:rsidR="00985FC7" w:rsidRDefault="00E43CED" w:rsidP="00AD2F0A">
      <w:pPr>
        <w:ind w:firstLine="709"/>
        <w:jc w:val="both"/>
      </w:pPr>
      <w:r w:rsidRPr="00AD2F0A">
        <w:rPr>
          <w:b/>
          <w:color w:val="000000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985FC7" w:rsidRDefault="00985FC7" w:rsidP="00AD2F0A">
      <w:pPr>
        <w:ind w:firstLine="709"/>
        <w:jc w:val="both"/>
      </w:pPr>
    </w:p>
    <w:p w:rsidR="00FD1718" w:rsidRPr="00AD2F0A" w:rsidRDefault="00FD1718" w:rsidP="00AD2F0A">
      <w:pPr>
        <w:ind w:firstLine="709"/>
        <w:jc w:val="both"/>
        <w:rPr>
          <w:b/>
          <w:color w:val="000000"/>
        </w:rPr>
      </w:pPr>
      <w:r w:rsidRPr="00AD2F0A">
        <w:t xml:space="preserve">Процесс изучения дисциплины </w:t>
      </w:r>
      <w:r w:rsidRPr="00AD2F0A">
        <w:rPr>
          <w:b/>
          <w:color w:val="000000"/>
        </w:rPr>
        <w:t xml:space="preserve">«Экономика ЕАЭС» </w:t>
      </w:r>
      <w:r w:rsidR="00985FC7">
        <w:t xml:space="preserve">направлен на развитие </w:t>
      </w:r>
      <w:r w:rsidRPr="00AD2F0A">
        <w:t>следующих компетенций:</w:t>
      </w:r>
    </w:p>
    <w:p w:rsidR="00FD1718" w:rsidRPr="00AD2F0A" w:rsidRDefault="00FD1718" w:rsidP="00AD2F0A">
      <w:pPr>
        <w:ind w:firstLine="709"/>
        <w:jc w:val="both"/>
      </w:pPr>
      <w:r w:rsidRPr="00AD2F0A">
        <w:t xml:space="preserve">- Способен анализировать и учитывать разнообразие культур в процессе межкультурного взаимодействия </w:t>
      </w:r>
      <w:r w:rsidRPr="00985FC7">
        <w:rPr>
          <w:b/>
        </w:rPr>
        <w:t>(УК-5);</w:t>
      </w:r>
    </w:p>
    <w:p w:rsidR="00FD1718" w:rsidRPr="00AD2F0A" w:rsidRDefault="00FD1718" w:rsidP="00AD2F0A">
      <w:pPr>
        <w:pStyle w:val="Style23"/>
        <w:widowControl/>
        <w:spacing w:line="240" w:lineRule="auto"/>
        <w:ind w:firstLine="709"/>
        <w:jc w:val="both"/>
      </w:pPr>
      <w:r w:rsidRPr="00AD2F0A">
        <w:rPr>
          <w:rStyle w:val="FontStyle80"/>
          <w:sz w:val="24"/>
          <w:szCs w:val="24"/>
        </w:rPr>
        <w:t xml:space="preserve">- Способен организовывать работы по внешнеэкономической деятельности </w:t>
      </w:r>
      <w:r w:rsidRPr="00985FC7">
        <w:rPr>
          <w:rStyle w:val="FontStyle80"/>
          <w:b/>
          <w:sz w:val="24"/>
          <w:szCs w:val="24"/>
        </w:rPr>
        <w:t>(ПК-1).</w:t>
      </w:r>
    </w:p>
    <w:p w:rsidR="00985FC7" w:rsidRDefault="00985FC7" w:rsidP="00AD2F0A">
      <w:pPr>
        <w:ind w:firstLine="709"/>
        <w:jc w:val="both"/>
      </w:pPr>
    </w:p>
    <w:p w:rsidR="00E43CED" w:rsidRPr="00E43CED" w:rsidRDefault="00E43CED" w:rsidP="00E43CED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Общая трудоемкость дисциплины (модуля)</w:t>
      </w:r>
    </w:p>
    <w:p w:rsidR="00E43CED" w:rsidRDefault="00E43CED" w:rsidP="00AD2F0A">
      <w:pPr>
        <w:tabs>
          <w:tab w:val="left" w:pos="1134"/>
        </w:tabs>
        <w:ind w:firstLine="709"/>
        <w:jc w:val="both"/>
      </w:pPr>
    </w:p>
    <w:p w:rsidR="00FD1718" w:rsidRPr="00AD2F0A" w:rsidRDefault="00FD1718" w:rsidP="00AD2F0A">
      <w:pPr>
        <w:tabs>
          <w:tab w:val="left" w:pos="1134"/>
        </w:tabs>
        <w:ind w:firstLine="709"/>
        <w:jc w:val="both"/>
        <w:rPr>
          <w:b/>
        </w:rPr>
      </w:pPr>
      <w:r w:rsidRPr="00AD2F0A">
        <w:t>Общая трудоемкость дисциплины по очной и очно-заочной форме составляет 2 зачетных единицы, 72 часа, из которых 14 часов составляет контактная работа обучающегося с преподавателем (6 часов занятия лекционного типа, 8 часов занятия семинарского типа ИКР – 0,3 часа), 57,7 часа составляет самостоятельная работа обучающегося.</w:t>
      </w:r>
    </w:p>
    <w:p w:rsidR="00E43CED" w:rsidRDefault="00E43CED" w:rsidP="00AD2F0A">
      <w:pPr>
        <w:ind w:firstLine="709"/>
        <w:jc w:val="center"/>
        <w:rPr>
          <w:b/>
        </w:rPr>
      </w:pPr>
    </w:p>
    <w:p w:rsidR="00FD1718" w:rsidRPr="00AD2F0A" w:rsidRDefault="00FD1718" w:rsidP="00AD2F0A">
      <w:pPr>
        <w:ind w:firstLine="709"/>
        <w:jc w:val="center"/>
        <w:rPr>
          <w:b/>
        </w:rPr>
      </w:pPr>
      <w:r w:rsidRPr="00AD2F0A">
        <w:rPr>
          <w:b/>
        </w:rPr>
        <w:t>Краткая характеристика содержания учебной дисциплины</w:t>
      </w:r>
    </w:p>
    <w:p w:rsidR="00FD1718" w:rsidRPr="00AD2F0A" w:rsidRDefault="00FD1718" w:rsidP="00AD2F0A">
      <w:pPr>
        <w:ind w:firstLine="709"/>
      </w:pPr>
      <w:r w:rsidRPr="00AD2F0A">
        <w:t>Тема 1. Основные этапы формирования ЕАЭС.</w:t>
      </w:r>
    </w:p>
    <w:p w:rsidR="00FD1718" w:rsidRPr="00AD2F0A" w:rsidRDefault="00FD1718" w:rsidP="00AD2F0A">
      <w:pPr>
        <w:ind w:firstLine="709"/>
      </w:pPr>
      <w:r w:rsidRPr="00AD2F0A">
        <w:t>Тема 2. Организационная система, механизм и принципы деятельности ЕАЭС.</w:t>
      </w:r>
    </w:p>
    <w:p w:rsidR="00FD1718" w:rsidRPr="00AD2F0A" w:rsidRDefault="00FD1718" w:rsidP="00AD2F0A">
      <w:pPr>
        <w:ind w:firstLine="709"/>
      </w:pPr>
      <w:r w:rsidRPr="00AD2F0A">
        <w:t>Тема 3. Основные направления деятельности ЕАЭС.</w:t>
      </w:r>
    </w:p>
    <w:p w:rsidR="00FD1718" w:rsidRPr="00AD2F0A" w:rsidRDefault="00FD1718" w:rsidP="00AD2F0A">
      <w:pPr>
        <w:ind w:firstLine="709"/>
      </w:pPr>
      <w:r w:rsidRPr="00AD2F0A">
        <w:lastRenderedPageBreak/>
        <w:t>Тема 4. Регулирование миграционных потоков в рамках ЕАЭС.</w:t>
      </w:r>
    </w:p>
    <w:p w:rsidR="00FD1718" w:rsidRPr="00AD2F0A" w:rsidRDefault="00FD1718" w:rsidP="00AD2F0A">
      <w:pPr>
        <w:ind w:firstLine="709"/>
      </w:pPr>
      <w:r w:rsidRPr="00AD2F0A">
        <w:t>Тема 5. Проблемы и перспективы функционирования ЕАЭС.</w:t>
      </w:r>
    </w:p>
    <w:p w:rsidR="00FD1718" w:rsidRPr="00AD2F0A" w:rsidRDefault="00FD1718" w:rsidP="00AD2F0A">
      <w:pPr>
        <w:ind w:firstLine="709"/>
      </w:pPr>
    </w:p>
    <w:p w:rsidR="00FD1718" w:rsidRPr="00AD2F0A" w:rsidRDefault="00FD1718" w:rsidP="00AD2F0A">
      <w:pPr>
        <w:ind w:firstLine="709"/>
        <w:jc w:val="both"/>
        <w:rPr>
          <w:color w:val="000000"/>
        </w:rPr>
      </w:pPr>
      <w:r w:rsidRPr="00AD2F0A">
        <w:rPr>
          <w:b/>
        </w:rPr>
        <w:t xml:space="preserve">Виды учебной работы: </w:t>
      </w:r>
      <w:r w:rsidRPr="00AD2F0A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FD1718" w:rsidRPr="00AD2F0A" w:rsidRDefault="00FD1718" w:rsidP="00AD2F0A">
      <w:pPr>
        <w:ind w:firstLine="709"/>
        <w:jc w:val="both"/>
      </w:pPr>
      <w:r w:rsidRPr="00AD2F0A">
        <w:rPr>
          <w:b/>
        </w:rPr>
        <w:t xml:space="preserve">Формы текущего контроля: </w:t>
      </w:r>
      <w:r w:rsidRPr="00AD2F0A">
        <w:t>контрольные вопросы к лекции; доклады, выступления; творческое задание; самостоятельная домашняя работа 1; дискуссия; тест; самостоятельная домашняя работа 2.</w:t>
      </w:r>
    </w:p>
    <w:p w:rsidR="00FD1718" w:rsidRPr="00AD2F0A" w:rsidRDefault="00FD1718" w:rsidP="00AD2F0A">
      <w:pPr>
        <w:ind w:firstLine="709"/>
        <w:jc w:val="both"/>
      </w:pPr>
      <w:r w:rsidRPr="00AD2F0A">
        <w:rPr>
          <w:b/>
        </w:rPr>
        <w:t xml:space="preserve">Форма промежуточной аттестации - </w:t>
      </w:r>
      <w:r w:rsidRPr="00AD2F0A">
        <w:t>зачет.</w:t>
      </w:r>
    </w:p>
    <w:p w:rsidR="00FD1718" w:rsidRPr="00AD2F0A" w:rsidRDefault="00FD1718" w:rsidP="00AD2F0A">
      <w:pPr>
        <w:ind w:firstLine="709"/>
      </w:pPr>
      <w:r w:rsidRPr="00AD2F0A">
        <w:rPr>
          <w:b/>
        </w:rPr>
        <w:t xml:space="preserve">Разработчик программы: </w:t>
      </w:r>
      <w:r w:rsidRPr="00AD2F0A">
        <w:rPr>
          <w:bCs/>
          <w:color w:val="000000"/>
        </w:rPr>
        <w:t>Секачева А.Б.- к.э.н., доцент.</w:t>
      </w:r>
    </w:p>
    <w:p w:rsidR="0043375A" w:rsidRPr="00AD2F0A" w:rsidRDefault="0043375A" w:rsidP="00AD2F0A">
      <w:pPr>
        <w:ind w:firstLine="709"/>
      </w:pPr>
    </w:p>
    <w:p w:rsidR="009D4116" w:rsidRPr="00AD2F0A" w:rsidRDefault="009D4116" w:rsidP="00AD2F0A">
      <w:pPr>
        <w:ind w:firstLine="709"/>
        <w:jc w:val="center"/>
        <w:rPr>
          <w:b/>
        </w:rPr>
      </w:pPr>
    </w:p>
    <w:p w:rsidR="00E43CED" w:rsidRDefault="00E43CED" w:rsidP="00AD2F0A">
      <w:pPr>
        <w:ind w:firstLine="709"/>
        <w:jc w:val="center"/>
        <w:rPr>
          <w:b/>
        </w:rPr>
      </w:pPr>
      <w:r>
        <w:rPr>
          <w:b/>
        </w:rPr>
        <w:t>ЭЛЕКТИВНЫЕ ДИСЦИПЛИНЫ 1</w:t>
      </w:r>
    </w:p>
    <w:p w:rsidR="00E43CED" w:rsidRDefault="00E43CED" w:rsidP="00AD2F0A">
      <w:pPr>
        <w:ind w:firstLine="709"/>
        <w:jc w:val="center"/>
        <w:rPr>
          <w:b/>
        </w:rPr>
      </w:pPr>
    </w:p>
    <w:p w:rsidR="00E77717" w:rsidRPr="00AD2F0A" w:rsidRDefault="00E43CED" w:rsidP="00AD2F0A">
      <w:pPr>
        <w:ind w:firstLine="709"/>
        <w:jc w:val="center"/>
        <w:rPr>
          <w:b/>
        </w:rPr>
      </w:pPr>
      <w:r>
        <w:rPr>
          <w:b/>
        </w:rPr>
        <w:t>«</w:t>
      </w:r>
      <w:r w:rsidR="00E77717" w:rsidRPr="00AD2F0A">
        <w:rPr>
          <w:b/>
        </w:rPr>
        <w:t>Экономика международных корпораций</w:t>
      </w:r>
      <w:r>
        <w:rPr>
          <w:b/>
        </w:rPr>
        <w:t>»</w:t>
      </w:r>
    </w:p>
    <w:p w:rsidR="00E77717" w:rsidRPr="00AD2F0A" w:rsidRDefault="00E77717" w:rsidP="00AD2F0A">
      <w:pPr>
        <w:ind w:firstLine="709"/>
        <w:jc w:val="center"/>
        <w:rPr>
          <w:b/>
        </w:rPr>
      </w:pPr>
    </w:p>
    <w:p w:rsidR="00E77717" w:rsidRPr="00AD2F0A" w:rsidRDefault="00E77717" w:rsidP="00AD2F0A">
      <w:pPr>
        <w:ind w:firstLine="709"/>
        <w:jc w:val="both"/>
      </w:pPr>
      <w:r w:rsidRPr="00AD2F0A">
        <w:rPr>
          <w:b/>
        </w:rPr>
        <w:t>Цель:</w:t>
      </w:r>
      <w:r w:rsidRPr="00AD2F0A">
        <w:t xml:space="preserve"> формирование теоретических знаний об истории становления, закономерностях, этапах развития, экономической природе, формах, организационной структуре, стратегиях ТНК; практических навыков обобщать фактический материал, адекватно объяснять и оценивать состояние, тенденции, характер и особенности деятельности ТНК.</w:t>
      </w:r>
    </w:p>
    <w:p w:rsidR="00E77717" w:rsidRPr="00AD2F0A" w:rsidRDefault="00E77717" w:rsidP="00AD2F0A">
      <w:pPr>
        <w:ind w:firstLine="709"/>
        <w:jc w:val="both"/>
        <w:rPr>
          <w:b/>
        </w:rPr>
      </w:pPr>
      <w:r w:rsidRPr="00AD2F0A">
        <w:rPr>
          <w:b/>
        </w:rPr>
        <w:t>Задачи:</w:t>
      </w:r>
    </w:p>
    <w:p w:rsidR="00E77717" w:rsidRPr="00AD2F0A" w:rsidRDefault="00E77717" w:rsidP="00AD2F0A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изучить этапы развития основных ТНК и ТНБ, систему современных экономических отношений между ними и их основные формы;</w:t>
      </w:r>
    </w:p>
    <w:p w:rsidR="00E77717" w:rsidRPr="00AD2F0A" w:rsidRDefault="00E77717" w:rsidP="00AD2F0A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изучить основные способы государственного и межгосударственного взаимодействия с ТНК и ТНБ;</w:t>
      </w:r>
    </w:p>
    <w:p w:rsidR="00E77717" w:rsidRPr="00AD2F0A" w:rsidRDefault="00E77717" w:rsidP="00AD2F0A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обосновать основные проблемы, связанные с развитием экономик ТНК;</w:t>
      </w:r>
    </w:p>
    <w:p w:rsidR="00E77717" w:rsidRPr="00AD2F0A" w:rsidRDefault="00E77717" w:rsidP="00AD2F0A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осуществлять отбор статистических данных о состоянии экономик ТНК на основе международных публикаций;</w:t>
      </w:r>
    </w:p>
    <w:p w:rsidR="00E77717" w:rsidRPr="00AD2F0A" w:rsidRDefault="00E77717" w:rsidP="00AD2F0A">
      <w:pPr>
        <w:pStyle w:val="a8"/>
        <w:tabs>
          <w:tab w:val="left" w:pos="426"/>
          <w:tab w:val="left" w:pos="69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sz w:val="24"/>
          <w:szCs w:val="24"/>
        </w:rPr>
        <w:t>- анализировать состояние, направления и динамику развития ТНК в глобальной экономике.</w:t>
      </w:r>
    </w:p>
    <w:p w:rsidR="00E43CED" w:rsidRPr="00E43CED" w:rsidRDefault="00E43CED" w:rsidP="00E43CE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E43CED" w:rsidRDefault="00E43CED" w:rsidP="00AD2F0A">
      <w:pPr>
        <w:widowControl w:val="0"/>
        <w:autoSpaceDE w:val="0"/>
        <w:autoSpaceDN w:val="0"/>
        <w:adjustRightInd w:val="0"/>
        <w:ind w:firstLine="709"/>
        <w:jc w:val="both"/>
      </w:pPr>
    </w:p>
    <w:p w:rsidR="00E77717" w:rsidRPr="00AD2F0A" w:rsidRDefault="00E77717" w:rsidP="00AD2F0A">
      <w:pPr>
        <w:widowControl w:val="0"/>
        <w:autoSpaceDE w:val="0"/>
        <w:autoSpaceDN w:val="0"/>
        <w:adjustRightInd w:val="0"/>
        <w:ind w:firstLine="709"/>
        <w:jc w:val="both"/>
      </w:pPr>
      <w:r w:rsidRPr="00AD2F0A">
        <w:t>Дисциплина (Б</w:t>
      </w:r>
      <w:proofErr w:type="gramStart"/>
      <w:r w:rsidRPr="00AD2F0A">
        <w:t>1.В.ДВ</w:t>
      </w:r>
      <w:proofErr w:type="gramEnd"/>
      <w:r w:rsidRPr="00AD2F0A">
        <w:t xml:space="preserve">.01.01) </w:t>
      </w:r>
      <w:r w:rsidRPr="00AD2F0A">
        <w:rPr>
          <w:b/>
        </w:rPr>
        <w:t>«Экономика международных корпораций»</w:t>
      </w:r>
      <w:r w:rsidRPr="00AD2F0A">
        <w:t xml:space="preserve"> относится к вариативной части дисциплин по выбору блока Б1-дисциплины (модуля) и изучается на очной форме обучения на 1-ом курсе в 1-ом семестре, на очно-заочной форме обучения на 1-ом курсе во 2-ом семестре.</w:t>
      </w:r>
    </w:p>
    <w:p w:rsidR="00E43CED" w:rsidRDefault="00E43CED" w:rsidP="00AD2F0A">
      <w:pPr>
        <w:ind w:firstLine="709"/>
        <w:jc w:val="both"/>
      </w:pPr>
    </w:p>
    <w:p w:rsidR="00E43CED" w:rsidRDefault="00E43CED" w:rsidP="00E43CED">
      <w:pPr>
        <w:ind w:firstLine="709"/>
        <w:jc w:val="both"/>
      </w:pPr>
      <w:r w:rsidRPr="00AD2F0A">
        <w:rPr>
          <w:b/>
          <w:color w:val="000000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E43CED" w:rsidRDefault="00E43CED" w:rsidP="00AD2F0A">
      <w:pPr>
        <w:ind w:firstLine="709"/>
        <w:jc w:val="both"/>
      </w:pPr>
    </w:p>
    <w:p w:rsidR="00E77717" w:rsidRPr="00AD2F0A" w:rsidRDefault="00E77717" w:rsidP="00AD2F0A">
      <w:pPr>
        <w:ind w:firstLine="709"/>
        <w:jc w:val="both"/>
        <w:rPr>
          <w:b/>
          <w:color w:val="000000"/>
        </w:rPr>
      </w:pPr>
      <w:r w:rsidRPr="00AD2F0A">
        <w:t xml:space="preserve">Процесс изучения дисциплины </w:t>
      </w:r>
      <w:r w:rsidRPr="00AD2F0A">
        <w:rPr>
          <w:b/>
          <w:color w:val="000000"/>
        </w:rPr>
        <w:t xml:space="preserve">«Экономика </w:t>
      </w:r>
      <w:r w:rsidRPr="00AD2F0A">
        <w:rPr>
          <w:b/>
        </w:rPr>
        <w:t>международных корпораций</w:t>
      </w:r>
      <w:r w:rsidRPr="00AD2F0A">
        <w:rPr>
          <w:b/>
          <w:color w:val="000000"/>
        </w:rPr>
        <w:t xml:space="preserve">» </w:t>
      </w:r>
      <w:r w:rsidRPr="00AD2F0A">
        <w:t xml:space="preserve">направлен на </w:t>
      </w:r>
      <w:proofErr w:type="gramStart"/>
      <w:r w:rsidRPr="00AD2F0A">
        <w:t>развитие  следующих</w:t>
      </w:r>
      <w:proofErr w:type="gramEnd"/>
      <w:r w:rsidRPr="00AD2F0A">
        <w:t xml:space="preserve"> компетенций:</w:t>
      </w:r>
    </w:p>
    <w:p w:rsidR="00E77717" w:rsidRPr="00AD2F0A" w:rsidRDefault="00E77717" w:rsidP="00AD2F0A">
      <w:pPr>
        <w:ind w:firstLine="709"/>
        <w:jc w:val="both"/>
      </w:pPr>
      <w:r w:rsidRPr="00AD2F0A">
        <w:t>- Способен разрабатывать финансовый план для клиента и целевой инвестиционный портфель (</w:t>
      </w:r>
      <w:r w:rsidRPr="00E43CED">
        <w:rPr>
          <w:b/>
        </w:rPr>
        <w:t>ПК-4);</w:t>
      </w:r>
    </w:p>
    <w:p w:rsidR="00E77717" w:rsidRPr="00AD2F0A" w:rsidRDefault="00E77717" w:rsidP="00AD2F0A">
      <w:pPr>
        <w:pStyle w:val="Style23"/>
        <w:widowControl/>
        <w:spacing w:line="240" w:lineRule="auto"/>
        <w:ind w:firstLine="709"/>
        <w:jc w:val="both"/>
      </w:pPr>
      <w:r w:rsidRPr="00AD2F0A">
        <w:rPr>
          <w:rStyle w:val="FontStyle80"/>
          <w:sz w:val="24"/>
          <w:szCs w:val="24"/>
        </w:rPr>
        <w:t xml:space="preserve">- </w:t>
      </w:r>
      <w:r w:rsidRPr="00AD2F0A">
        <w:t>Способен создавать и развивать организационную структуру по финансовому консультированию</w:t>
      </w:r>
      <w:r w:rsidRPr="00AD2F0A">
        <w:rPr>
          <w:rStyle w:val="FontStyle80"/>
          <w:sz w:val="24"/>
          <w:szCs w:val="24"/>
        </w:rPr>
        <w:t xml:space="preserve"> (</w:t>
      </w:r>
      <w:r w:rsidRPr="00E43CED">
        <w:rPr>
          <w:rStyle w:val="FontStyle80"/>
          <w:b/>
          <w:sz w:val="24"/>
          <w:szCs w:val="24"/>
        </w:rPr>
        <w:t>ПК-5).</w:t>
      </w:r>
    </w:p>
    <w:p w:rsidR="00E43CED" w:rsidRDefault="00E43CED" w:rsidP="00E43CED">
      <w:pPr>
        <w:tabs>
          <w:tab w:val="left" w:pos="1134"/>
        </w:tabs>
        <w:ind w:firstLine="709"/>
        <w:jc w:val="center"/>
        <w:rPr>
          <w:b/>
        </w:rPr>
      </w:pPr>
    </w:p>
    <w:p w:rsidR="00E43CED" w:rsidRPr="00E43CED" w:rsidRDefault="00E43CED" w:rsidP="00E43CED">
      <w:pPr>
        <w:tabs>
          <w:tab w:val="left" w:pos="1134"/>
        </w:tabs>
        <w:ind w:firstLine="709"/>
        <w:jc w:val="center"/>
        <w:rPr>
          <w:b/>
        </w:rPr>
      </w:pPr>
      <w:r w:rsidRPr="00E43CED">
        <w:rPr>
          <w:b/>
        </w:rPr>
        <w:t>Общая трудоемкость дисциплины (модуля)</w:t>
      </w:r>
    </w:p>
    <w:p w:rsidR="00E43CED" w:rsidRDefault="00E43CED" w:rsidP="00AD2F0A">
      <w:pPr>
        <w:tabs>
          <w:tab w:val="left" w:pos="1134"/>
        </w:tabs>
        <w:ind w:firstLine="709"/>
        <w:jc w:val="both"/>
      </w:pPr>
    </w:p>
    <w:p w:rsidR="00E77717" w:rsidRPr="00AD2F0A" w:rsidRDefault="00E77717" w:rsidP="00AD2F0A">
      <w:pPr>
        <w:tabs>
          <w:tab w:val="left" w:pos="1134"/>
        </w:tabs>
        <w:ind w:firstLine="709"/>
        <w:jc w:val="both"/>
        <w:rPr>
          <w:b/>
        </w:rPr>
      </w:pPr>
      <w:r w:rsidRPr="00AD2F0A">
        <w:t xml:space="preserve">Общая трудоемкость дисциплины (модуля) на очной форме составляет 2 зачетные единицы, 72 часа, из которых 16,3 часа составляет контактная работа обучающегося с </w:t>
      </w:r>
      <w:r w:rsidRPr="00AD2F0A">
        <w:lastRenderedPageBreak/>
        <w:t>преподавателем (8 часов занятия лекционного типа, 8 часов занятия семинарского типа, ИКР – 0,3 часа), 55,7 часа составляет самостоятельная работа обучающегося.</w:t>
      </w:r>
    </w:p>
    <w:p w:rsidR="00E77717" w:rsidRPr="00AD2F0A" w:rsidRDefault="00E77717" w:rsidP="00AD2F0A">
      <w:pPr>
        <w:tabs>
          <w:tab w:val="left" w:pos="1134"/>
        </w:tabs>
        <w:ind w:firstLine="709"/>
        <w:jc w:val="both"/>
        <w:rPr>
          <w:b/>
        </w:rPr>
      </w:pPr>
      <w:r w:rsidRPr="00AD2F0A">
        <w:t>Общая трудоемкость дисциплины (модуля) на очно-заочной форме составляет 2 зачетные единицы, 72 часа, из которых 16 часов составляет контактная работа обучающихся с преподавателем (8 часов занятия лекционного типа, 8 часов занятия семинарского типа), 56 часов составляет самостоятельная работа обучающихся.</w:t>
      </w:r>
    </w:p>
    <w:p w:rsidR="00E43CED" w:rsidRDefault="00E43CED" w:rsidP="00AD2F0A">
      <w:pPr>
        <w:ind w:firstLine="709"/>
        <w:jc w:val="center"/>
        <w:rPr>
          <w:b/>
        </w:rPr>
      </w:pPr>
    </w:p>
    <w:p w:rsidR="00E77717" w:rsidRDefault="00E77717" w:rsidP="00AD2F0A">
      <w:pPr>
        <w:ind w:firstLine="709"/>
        <w:jc w:val="center"/>
        <w:rPr>
          <w:b/>
        </w:rPr>
      </w:pPr>
      <w:r w:rsidRPr="00AD2F0A">
        <w:rPr>
          <w:b/>
        </w:rPr>
        <w:t>Краткая характеристика содержания учебной дисциплины</w:t>
      </w:r>
    </w:p>
    <w:p w:rsidR="00E43CED" w:rsidRPr="00AD2F0A" w:rsidRDefault="00E43CED" w:rsidP="00AD2F0A">
      <w:pPr>
        <w:ind w:firstLine="709"/>
        <w:jc w:val="center"/>
        <w:rPr>
          <w:b/>
        </w:rPr>
      </w:pPr>
    </w:p>
    <w:p w:rsidR="00E77717" w:rsidRPr="00AD2F0A" w:rsidRDefault="00E77717" w:rsidP="00AD2F0A">
      <w:pPr>
        <w:ind w:firstLine="709"/>
        <w:jc w:val="both"/>
      </w:pPr>
      <w:r w:rsidRPr="00AD2F0A">
        <w:t>Тема 1. Условия и факторы развития ТНК в XX-XXI вв.</w:t>
      </w:r>
    </w:p>
    <w:p w:rsidR="00E77717" w:rsidRPr="00AD2F0A" w:rsidRDefault="00E77717" w:rsidP="00AD2F0A">
      <w:pPr>
        <w:ind w:firstLine="709"/>
        <w:jc w:val="both"/>
      </w:pPr>
      <w:r w:rsidRPr="00AD2F0A">
        <w:t>Тема 2. Роль ТНК в мировой экономике.</w:t>
      </w:r>
    </w:p>
    <w:p w:rsidR="00E77717" w:rsidRPr="00AD2F0A" w:rsidRDefault="00E77717" w:rsidP="00AD2F0A">
      <w:pPr>
        <w:ind w:firstLine="709"/>
        <w:jc w:val="both"/>
      </w:pPr>
      <w:r w:rsidRPr="00AD2F0A">
        <w:t>Тема 3. Экономическая природа ТНК.</w:t>
      </w:r>
    </w:p>
    <w:p w:rsidR="00E77717" w:rsidRPr="00AD2F0A" w:rsidRDefault="00E77717" w:rsidP="00AD2F0A">
      <w:pPr>
        <w:ind w:firstLine="709"/>
        <w:jc w:val="both"/>
      </w:pPr>
      <w:r w:rsidRPr="00AD2F0A">
        <w:t>Тема 4. Транснациональные банки в мировой экономике.</w:t>
      </w:r>
    </w:p>
    <w:p w:rsidR="00E77717" w:rsidRPr="00AD2F0A" w:rsidRDefault="00E77717" w:rsidP="00AD2F0A">
      <w:pPr>
        <w:ind w:firstLine="709"/>
      </w:pPr>
    </w:p>
    <w:p w:rsidR="00E77717" w:rsidRPr="00AD2F0A" w:rsidRDefault="00E77717" w:rsidP="00AD2F0A">
      <w:pPr>
        <w:ind w:firstLine="709"/>
        <w:jc w:val="both"/>
        <w:rPr>
          <w:color w:val="000000"/>
        </w:rPr>
      </w:pPr>
      <w:r w:rsidRPr="00AD2F0A">
        <w:rPr>
          <w:b/>
        </w:rPr>
        <w:t xml:space="preserve">Виды учебной работы: </w:t>
      </w:r>
      <w:r w:rsidRPr="00AD2F0A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E77717" w:rsidRPr="00AD2F0A" w:rsidRDefault="00E77717" w:rsidP="00AD2F0A">
      <w:pPr>
        <w:ind w:firstLine="709"/>
        <w:jc w:val="both"/>
      </w:pPr>
      <w:r w:rsidRPr="00AD2F0A">
        <w:rPr>
          <w:b/>
        </w:rPr>
        <w:t xml:space="preserve">Формы текущего контроля: </w:t>
      </w:r>
      <w:r w:rsidRPr="00AD2F0A">
        <w:t>контрольные вопросы к лекции; доклады, выступления; творческое задание; дискуссия; тест.</w:t>
      </w:r>
    </w:p>
    <w:p w:rsidR="00E77717" w:rsidRPr="00AD2F0A" w:rsidRDefault="00E77717" w:rsidP="00AD2F0A">
      <w:pPr>
        <w:ind w:firstLine="709"/>
        <w:jc w:val="both"/>
      </w:pPr>
      <w:r w:rsidRPr="00AD2F0A">
        <w:rPr>
          <w:b/>
        </w:rPr>
        <w:t xml:space="preserve">Форма промежуточной аттестации - </w:t>
      </w:r>
      <w:r w:rsidRPr="00AD2F0A">
        <w:t>зачет.</w:t>
      </w:r>
    </w:p>
    <w:p w:rsidR="00E77717" w:rsidRPr="00AD2F0A" w:rsidRDefault="00E77717" w:rsidP="00AD2F0A">
      <w:pPr>
        <w:ind w:firstLine="709"/>
      </w:pPr>
      <w:r w:rsidRPr="00AD2F0A">
        <w:rPr>
          <w:b/>
        </w:rPr>
        <w:t xml:space="preserve">Разработчик программы: </w:t>
      </w:r>
      <w:r w:rsidRPr="00AD2F0A">
        <w:rPr>
          <w:bCs/>
          <w:color w:val="000000"/>
        </w:rPr>
        <w:t>Секачева А.Б.- к.э.н., доцент.</w:t>
      </w:r>
    </w:p>
    <w:p w:rsidR="009D4116" w:rsidRPr="00AD2F0A" w:rsidRDefault="009D4116" w:rsidP="00AD2F0A">
      <w:pPr>
        <w:ind w:firstLine="709"/>
        <w:jc w:val="center"/>
        <w:rPr>
          <w:b/>
        </w:rPr>
      </w:pPr>
    </w:p>
    <w:p w:rsidR="009D4116" w:rsidRPr="00AD2F0A" w:rsidRDefault="009D4116" w:rsidP="00AD2F0A">
      <w:pPr>
        <w:ind w:firstLine="709"/>
        <w:jc w:val="center"/>
        <w:rPr>
          <w:b/>
        </w:rPr>
      </w:pPr>
    </w:p>
    <w:p w:rsidR="009D4116" w:rsidRPr="00AD2F0A" w:rsidRDefault="00E43CED" w:rsidP="00AD2F0A">
      <w:pPr>
        <w:ind w:firstLine="709"/>
        <w:jc w:val="center"/>
        <w:rPr>
          <w:b/>
        </w:rPr>
      </w:pPr>
      <w:r>
        <w:rPr>
          <w:b/>
        </w:rPr>
        <w:t>«</w:t>
      </w:r>
      <w:r w:rsidR="00D330AD" w:rsidRPr="00AD2F0A">
        <w:rPr>
          <w:b/>
        </w:rPr>
        <w:t>Инвестиционный механизм мировой экономики</w:t>
      </w:r>
      <w:r>
        <w:rPr>
          <w:b/>
        </w:rPr>
        <w:t>»</w:t>
      </w:r>
    </w:p>
    <w:p w:rsidR="00D330AD" w:rsidRPr="00AD2F0A" w:rsidRDefault="00D330AD" w:rsidP="00AD2F0A">
      <w:pPr>
        <w:ind w:firstLine="709"/>
        <w:jc w:val="center"/>
        <w:rPr>
          <w:b/>
        </w:rPr>
      </w:pPr>
    </w:p>
    <w:p w:rsidR="00D330AD" w:rsidRPr="00AD2F0A" w:rsidRDefault="00D330AD" w:rsidP="00AD2F0A">
      <w:pPr>
        <w:pStyle w:val="a6"/>
        <w:tabs>
          <w:tab w:val="left" w:pos="708"/>
        </w:tabs>
        <w:spacing w:after="0"/>
        <w:ind w:left="0" w:firstLine="709"/>
        <w:jc w:val="both"/>
      </w:pPr>
      <w:r w:rsidRPr="00AD2F0A">
        <w:rPr>
          <w:b/>
        </w:rPr>
        <w:t>Целью</w:t>
      </w:r>
      <w:r w:rsidRPr="00AD2F0A">
        <w:t xml:space="preserve"> освоения </w:t>
      </w:r>
      <w:r w:rsidRPr="00AD2F0A">
        <w:rPr>
          <w:spacing w:val="-3"/>
        </w:rPr>
        <w:t>дисциплин</w:t>
      </w:r>
      <w:r w:rsidRPr="00AD2F0A">
        <w:t>ы «Инвестиционный механизм мировой экономики» является формирова</w:t>
      </w:r>
      <w:r w:rsidRPr="00AD2F0A">
        <w:rPr>
          <w:color w:val="000000"/>
        </w:rPr>
        <w:t xml:space="preserve">ние целостного представления о принципах и методах анализа инвестиций, оценки эффективности инвестиционных проектов в мировой экономике; изучение основных методов, приемов, и методик анализа долго- и среднесрочных инвестиционных проектов в мировой экономике, понимание особенностей анализа и экономической оценки инвестиционных проектов в разных секторах бизнеса и направленности, получение навыков использования методов инвестиционного анализа при разработке концепций, стратегических и бизнес-планов организации, выработка навыков инвестиционного анализа при проведении аудиторских проверок. </w:t>
      </w:r>
    </w:p>
    <w:p w:rsidR="00D330AD" w:rsidRPr="00AD2F0A" w:rsidRDefault="00D330AD" w:rsidP="00AD2F0A">
      <w:pPr>
        <w:pStyle w:val="a6"/>
        <w:tabs>
          <w:tab w:val="left" w:pos="708"/>
        </w:tabs>
        <w:spacing w:after="0"/>
        <w:ind w:left="0" w:firstLine="709"/>
        <w:jc w:val="both"/>
      </w:pPr>
      <w:r w:rsidRPr="00AD2F0A">
        <w:rPr>
          <w:b/>
          <w:color w:val="000000"/>
        </w:rPr>
        <w:t>Задачи</w:t>
      </w:r>
      <w:r w:rsidRPr="00AD2F0A">
        <w:rPr>
          <w:color w:val="000000"/>
        </w:rPr>
        <w:t xml:space="preserve"> освоения дисциплины:</w:t>
      </w:r>
    </w:p>
    <w:p w:rsidR="00D330AD" w:rsidRPr="00AD2F0A" w:rsidRDefault="00D330AD" w:rsidP="00AD2F0A">
      <w:pPr>
        <w:pStyle w:val="Default"/>
        <w:numPr>
          <w:ilvl w:val="0"/>
          <w:numId w:val="24"/>
        </w:numPr>
        <w:tabs>
          <w:tab w:val="clear" w:pos="708"/>
        </w:tabs>
        <w:suppressAutoHyphens/>
        <w:autoSpaceDN/>
        <w:adjustRightInd/>
        <w:ind w:left="0" w:firstLine="709"/>
      </w:pPr>
      <w:r w:rsidRPr="00AD2F0A">
        <w:t xml:space="preserve">- рассмотрение механизма экономических отношений в инвестиционной сфере; </w:t>
      </w:r>
    </w:p>
    <w:p w:rsidR="00D330AD" w:rsidRPr="00AD2F0A" w:rsidRDefault="00D330AD" w:rsidP="00AD2F0A">
      <w:pPr>
        <w:pStyle w:val="Default"/>
        <w:numPr>
          <w:ilvl w:val="0"/>
          <w:numId w:val="24"/>
        </w:numPr>
        <w:tabs>
          <w:tab w:val="clear" w:pos="708"/>
        </w:tabs>
        <w:suppressAutoHyphens/>
        <w:autoSpaceDN/>
        <w:adjustRightInd/>
        <w:ind w:left="0" w:firstLine="709"/>
      </w:pPr>
      <w:r w:rsidRPr="00AD2F0A">
        <w:t xml:space="preserve">- анализ эффективности инвестиций и инвестиционных проектов; </w:t>
      </w:r>
    </w:p>
    <w:p w:rsidR="00D330AD" w:rsidRPr="00AD2F0A" w:rsidRDefault="00D330AD" w:rsidP="00AD2F0A">
      <w:pPr>
        <w:pStyle w:val="Default"/>
        <w:numPr>
          <w:ilvl w:val="0"/>
          <w:numId w:val="24"/>
        </w:numPr>
        <w:tabs>
          <w:tab w:val="clear" w:pos="708"/>
        </w:tabs>
        <w:suppressAutoHyphens/>
        <w:autoSpaceDN/>
        <w:adjustRightInd/>
        <w:ind w:left="0" w:firstLine="709"/>
      </w:pPr>
      <w:r w:rsidRPr="00AD2F0A">
        <w:t xml:space="preserve">- оценка эффективности инвестиций в условиях переходной экономики; </w:t>
      </w:r>
    </w:p>
    <w:p w:rsidR="00D330AD" w:rsidRPr="00AD2F0A" w:rsidRDefault="00D330AD" w:rsidP="00AD2F0A">
      <w:pPr>
        <w:pStyle w:val="Default"/>
        <w:numPr>
          <w:ilvl w:val="0"/>
          <w:numId w:val="24"/>
        </w:numPr>
        <w:tabs>
          <w:tab w:val="clear" w:pos="708"/>
          <w:tab w:val="left" w:pos="900"/>
        </w:tabs>
        <w:suppressAutoHyphens/>
        <w:autoSpaceDE/>
        <w:autoSpaceDN/>
        <w:adjustRightInd/>
        <w:ind w:left="0" w:firstLine="709"/>
        <w:jc w:val="both"/>
      </w:pPr>
      <w:r w:rsidRPr="00AD2F0A">
        <w:t>выявление источников финансирования инвестиционных проектов;</w:t>
      </w:r>
    </w:p>
    <w:p w:rsidR="00D330AD" w:rsidRPr="00AD2F0A" w:rsidRDefault="00D330AD" w:rsidP="00AD2F0A">
      <w:pPr>
        <w:pStyle w:val="Default"/>
        <w:numPr>
          <w:ilvl w:val="0"/>
          <w:numId w:val="24"/>
        </w:numPr>
        <w:tabs>
          <w:tab w:val="clear" w:pos="708"/>
          <w:tab w:val="left" w:pos="900"/>
        </w:tabs>
        <w:suppressAutoHyphens/>
        <w:autoSpaceDE/>
        <w:autoSpaceDN/>
        <w:adjustRightInd/>
        <w:ind w:left="0" w:firstLine="709"/>
        <w:jc w:val="both"/>
      </w:pPr>
      <w:r w:rsidRPr="00AD2F0A">
        <w:t>изучение практики инвестиционного анализа и реализации инвестиционных проектов в России и других странах.</w:t>
      </w:r>
    </w:p>
    <w:p w:rsidR="00D330AD" w:rsidRPr="00AD2F0A" w:rsidRDefault="00D330AD" w:rsidP="00AD2F0A">
      <w:pPr>
        <w:tabs>
          <w:tab w:val="left" w:pos="900"/>
        </w:tabs>
        <w:ind w:firstLine="709"/>
        <w:jc w:val="both"/>
        <w:rPr>
          <w:b/>
        </w:rPr>
      </w:pPr>
    </w:p>
    <w:p w:rsidR="00E43CED" w:rsidRDefault="00E43CED" w:rsidP="00E43CED">
      <w:pPr>
        <w:ind w:firstLine="709"/>
        <w:jc w:val="both"/>
      </w:pPr>
      <w:r w:rsidRPr="00AD2F0A">
        <w:rPr>
          <w:b/>
          <w:color w:val="000000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E43CED" w:rsidRDefault="00E43CED" w:rsidP="00E43CED">
      <w:pPr>
        <w:ind w:firstLine="709"/>
        <w:jc w:val="both"/>
      </w:pPr>
    </w:p>
    <w:p w:rsidR="00E43CED" w:rsidRPr="00AD2F0A" w:rsidRDefault="00E43CED" w:rsidP="00E43CED">
      <w:pPr>
        <w:ind w:firstLine="709"/>
        <w:jc w:val="both"/>
        <w:rPr>
          <w:b/>
          <w:color w:val="000000"/>
        </w:rPr>
      </w:pPr>
      <w:r w:rsidRPr="00AD2F0A">
        <w:t xml:space="preserve">Процесс изучения дисциплины направлен на </w:t>
      </w:r>
      <w:proofErr w:type="gramStart"/>
      <w:r w:rsidRPr="00AD2F0A">
        <w:t>развитие  следующих</w:t>
      </w:r>
      <w:proofErr w:type="gramEnd"/>
      <w:r w:rsidRPr="00AD2F0A">
        <w:t xml:space="preserve"> компетенций:</w:t>
      </w:r>
    </w:p>
    <w:p w:rsidR="00E43CED" w:rsidRDefault="00E43CED" w:rsidP="00E43CED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0AD" w:rsidRDefault="00E43CED" w:rsidP="00E43CED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b/>
          <w:sz w:val="24"/>
          <w:szCs w:val="24"/>
        </w:rPr>
        <w:t>ПК-3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D2F0A">
        <w:rPr>
          <w:rFonts w:ascii="Times New Roman" w:hAnsi="Times New Roman"/>
          <w:sz w:val="24"/>
          <w:szCs w:val="24"/>
        </w:rPr>
        <w:t>способность проводить финансовое консультирование по широкому спектру финансовых услуг</w:t>
      </w:r>
    </w:p>
    <w:p w:rsidR="00E43CED" w:rsidRPr="00AD2F0A" w:rsidRDefault="00E43CED" w:rsidP="00E43CED">
      <w:pPr>
        <w:jc w:val="both"/>
        <w:rPr>
          <w:rFonts w:eastAsia="Calibri"/>
        </w:rPr>
      </w:pPr>
      <w:r w:rsidRPr="00AD2F0A">
        <w:rPr>
          <w:b/>
        </w:rPr>
        <w:t>ПК-4</w:t>
      </w:r>
      <w:r>
        <w:rPr>
          <w:b/>
        </w:rPr>
        <w:t xml:space="preserve"> - </w:t>
      </w:r>
      <w:r w:rsidRPr="00AD2F0A">
        <w:t>способность разрабатывать финансовый план для клиента и целевой инвестиционный портфель</w:t>
      </w:r>
    </w:p>
    <w:p w:rsidR="00E43CED" w:rsidRDefault="00E43CED" w:rsidP="00E43CED">
      <w:pPr>
        <w:pStyle w:val="a4"/>
        <w:ind w:left="0"/>
        <w:jc w:val="center"/>
        <w:rPr>
          <w:b/>
        </w:rPr>
      </w:pPr>
    </w:p>
    <w:p w:rsidR="00D330AD" w:rsidRPr="00E43CED" w:rsidRDefault="00E43CED" w:rsidP="00E43CED">
      <w:pPr>
        <w:pStyle w:val="a4"/>
        <w:ind w:left="0"/>
        <w:jc w:val="center"/>
        <w:rPr>
          <w:sz w:val="24"/>
        </w:rPr>
      </w:pPr>
      <w:r w:rsidRPr="00E43CED">
        <w:rPr>
          <w:b/>
          <w:sz w:val="24"/>
        </w:rPr>
        <w:t>Место дисциплины в структуре ОПОП ВО</w:t>
      </w:r>
    </w:p>
    <w:p w:rsidR="00D330AD" w:rsidRDefault="00D330AD" w:rsidP="000D3844">
      <w:pPr>
        <w:jc w:val="center"/>
        <w:rPr>
          <w:b/>
        </w:rPr>
      </w:pPr>
    </w:p>
    <w:p w:rsidR="00D330AD" w:rsidRPr="00AD2F0A" w:rsidRDefault="00D330AD" w:rsidP="00AD2F0A">
      <w:pPr>
        <w:ind w:firstLine="709"/>
        <w:jc w:val="both"/>
      </w:pPr>
      <w:r w:rsidRPr="00AD2F0A">
        <w:t>Дисциплина (Б</w:t>
      </w:r>
      <w:proofErr w:type="gramStart"/>
      <w:r w:rsidRPr="00AD2F0A">
        <w:t>1.В.ДВ</w:t>
      </w:r>
      <w:proofErr w:type="gramEnd"/>
      <w:r w:rsidRPr="00AD2F0A">
        <w:t>.01) «Инвестиционный механизм мировой экономики» относится к дисциплинам по выбору вариативной части  блока Б1-Дисциплины (модуля) по направлению подготовки Экономика, программа «Международная экономика».</w:t>
      </w:r>
    </w:p>
    <w:p w:rsidR="00E43CED" w:rsidRDefault="00E43CED" w:rsidP="00AD2F0A">
      <w:pPr>
        <w:ind w:firstLine="709"/>
        <w:jc w:val="both"/>
      </w:pPr>
    </w:p>
    <w:p w:rsidR="00E43CED" w:rsidRDefault="00E43CED" w:rsidP="00E43CED">
      <w:pPr>
        <w:ind w:firstLine="709"/>
        <w:jc w:val="both"/>
      </w:pPr>
    </w:p>
    <w:p w:rsidR="00E43CED" w:rsidRDefault="00E43CED" w:rsidP="00E43CED">
      <w:pPr>
        <w:ind w:firstLine="709"/>
        <w:jc w:val="center"/>
        <w:rPr>
          <w:b/>
        </w:rPr>
      </w:pPr>
      <w:r w:rsidRPr="00E43CED">
        <w:rPr>
          <w:b/>
        </w:rPr>
        <w:t>Общая трудоемкость дисциплины (модуля)</w:t>
      </w:r>
    </w:p>
    <w:p w:rsidR="00E43CED" w:rsidRPr="00E43CED" w:rsidRDefault="00E43CED" w:rsidP="00E43CED">
      <w:pPr>
        <w:ind w:firstLine="709"/>
        <w:jc w:val="center"/>
        <w:rPr>
          <w:b/>
        </w:rPr>
      </w:pPr>
    </w:p>
    <w:p w:rsidR="00D330AD" w:rsidRPr="00AD2F0A" w:rsidRDefault="00D330AD" w:rsidP="00AD2F0A">
      <w:pPr>
        <w:ind w:firstLine="709"/>
        <w:jc w:val="both"/>
      </w:pPr>
      <w:r w:rsidRPr="00AD2F0A">
        <w:t xml:space="preserve">Общая трудоемкость дисциплины (модуля) по очной форме составляет 2 зачетные единицы, 72 часа, из которых 16,3 часа составляет контактная работа магистра с преподавателем (8 часов занятия лекционного типа, 6 часов занятия семинарского типа, ИКР-0,3 часа), 55,7 часа </w:t>
      </w:r>
      <w:proofErr w:type="gramStart"/>
      <w:r w:rsidRPr="00AD2F0A">
        <w:t>составляет  самостоятельная</w:t>
      </w:r>
      <w:proofErr w:type="gramEnd"/>
      <w:r w:rsidRPr="00AD2F0A">
        <w:t xml:space="preserve"> работа магистра.</w:t>
      </w:r>
    </w:p>
    <w:p w:rsidR="00E43CED" w:rsidRDefault="00E43CED" w:rsidP="00AD2F0A">
      <w:pPr>
        <w:ind w:firstLine="709"/>
        <w:jc w:val="both"/>
      </w:pPr>
    </w:p>
    <w:p w:rsidR="00D330AD" w:rsidRDefault="00D330AD" w:rsidP="00E43CED">
      <w:pPr>
        <w:ind w:firstLine="709"/>
        <w:jc w:val="center"/>
        <w:rPr>
          <w:b/>
        </w:rPr>
      </w:pPr>
      <w:r w:rsidRPr="00E43CED">
        <w:rPr>
          <w:b/>
        </w:rPr>
        <w:t>Содержание дисциплины</w:t>
      </w:r>
    </w:p>
    <w:p w:rsidR="00E43CED" w:rsidRPr="00E43CED" w:rsidRDefault="00E43CED" w:rsidP="00E43CED">
      <w:pPr>
        <w:ind w:firstLine="709"/>
        <w:jc w:val="center"/>
        <w:rPr>
          <w:b/>
        </w:rPr>
      </w:pPr>
    </w:p>
    <w:p w:rsidR="00D330AD" w:rsidRPr="00AD2F0A" w:rsidRDefault="00D330AD" w:rsidP="00AD2F0A">
      <w:pPr>
        <w:ind w:firstLine="709"/>
        <w:jc w:val="both"/>
      </w:pPr>
      <w:r w:rsidRPr="00AD2F0A">
        <w:rPr>
          <w:rFonts w:eastAsia="HiddenHorzOCR"/>
          <w:b/>
        </w:rPr>
        <w:t>Тема 1.</w:t>
      </w:r>
      <w:r w:rsidRPr="00AD2F0A">
        <w:rPr>
          <w:rFonts w:eastAsia="HiddenHorzOCR"/>
        </w:rPr>
        <w:t xml:space="preserve"> </w:t>
      </w:r>
      <w:r w:rsidRPr="00AD2F0A">
        <w:t>Понятие и виды международных инвестиций</w:t>
      </w:r>
    </w:p>
    <w:p w:rsidR="00D330AD" w:rsidRPr="00AD2F0A" w:rsidRDefault="00D330AD" w:rsidP="00AD2F0A">
      <w:pPr>
        <w:ind w:firstLine="709"/>
        <w:jc w:val="both"/>
      </w:pPr>
      <w:r w:rsidRPr="00AD2F0A">
        <w:rPr>
          <w:rFonts w:eastAsia="HiddenHorzOCR"/>
          <w:b/>
        </w:rPr>
        <w:t xml:space="preserve">Тема 2. </w:t>
      </w:r>
      <w:r w:rsidRPr="00AD2F0A">
        <w:t>Инвестиционный процесс и механизм инвестиционного рынка</w:t>
      </w:r>
    </w:p>
    <w:p w:rsidR="00D330AD" w:rsidRPr="00AD2F0A" w:rsidRDefault="00D330AD" w:rsidP="00AD2F0A">
      <w:pPr>
        <w:tabs>
          <w:tab w:val="left" w:pos="2661"/>
        </w:tabs>
        <w:ind w:firstLine="709"/>
        <w:rPr>
          <w:b/>
          <w:i/>
        </w:rPr>
      </w:pPr>
      <w:r w:rsidRPr="00AD2F0A">
        <w:rPr>
          <w:rFonts w:eastAsia="HiddenHorzOCR"/>
          <w:b/>
        </w:rPr>
        <w:t xml:space="preserve">Тема 3. </w:t>
      </w:r>
      <w:r w:rsidRPr="00AD2F0A">
        <w:t>Тенденции развития мирового инвестиционного рынка</w:t>
      </w:r>
    </w:p>
    <w:p w:rsidR="00D330AD" w:rsidRPr="00AD2F0A" w:rsidRDefault="00D330AD" w:rsidP="00E43CED">
      <w:pPr>
        <w:ind w:left="708" w:firstLine="1"/>
        <w:jc w:val="both"/>
      </w:pPr>
      <w:r w:rsidRPr="00AD2F0A">
        <w:rPr>
          <w:rFonts w:eastAsia="HiddenHorzOCR"/>
          <w:b/>
        </w:rPr>
        <w:t>Тема 4.</w:t>
      </w:r>
      <w:r w:rsidRPr="00AD2F0A">
        <w:rPr>
          <w:rFonts w:eastAsia="HiddenHorzOCR"/>
        </w:rPr>
        <w:t xml:space="preserve"> </w:t>
      </w:r>
      <w:r w:rsidRPr="00AD2F0A">
        <w:t>Объем и динамики иностранных инвестиций в экономиках отдельных стран</w:t>
      </w:r>
    </w:p>
    <w:p w:rsidR="00D330AD" w:rsidRPr="00AD2F0A" w:rsidRDefault="00D330AD" w:rsidP="00AD2F0A">
      <w:pPr>
        <w:ind w:firstLine="709"/>
        <w:jc w:val="both"/>
        <w:rPr>
          <w:rFonts w:eastAsia="HiddenHorzOCR"/>
        </w:rPr>
      </w:pPr>
      <w:r w:rsidRPr="00AD2F0A">
        <w:rPr>
          <w:rFonts w:eastAsia="HiddenHorzOCR"/>
          <w:b/>
        </w:rPr>
        <w:t>Тема 5.</w:t>
      </w:r>
      <w:r w:rsidRPr="00AD2F0A">
        <w:rPr>
          <w:rFonts w:eastAsia="HiddenHorzOCR"/>
        </w:rPr>
        <w:t xml:space="preserve"> </w:t>
      </w:r>
      <w:r w:rsidRPr="00AD2F0A">
        <w:t>Иностранные инвестиции в России</w:t>
      </w:r>
    </w:p>
    <w:p w:rsidR="00D330AD" w:rsidRPr="00AD2F0A" w:rsidRDefault="00D330AD" w:rsidP="00AD2F0A">
      <w:pPr>
        <w:ind w:firstLine="709"/>
        <w:jc w:val="both"/>
      </w:pPr>
      <w:r w:rsidRPr="00AD2F0A">
        <w:rPr>
          <w:rFonts w:eastAsia="HiddenHorzOCR"/>
          <w:b/>
        </w:rPr>
        <w:t>Тема 6.</w:t>
      </w:r>
      <w:r w:rsidRPr="00AD2F0A">
        <w:rPr>
          <w:rFonts w:eastAsia="HiddenHorzOCR"/>
        </w:rPr>
        <w:t xml:space="preserve"> </w:t>
      </w:r>
      <w:r w:rsidRPr="00AD2F0A">
        <w:t>Перспективы развития мирового инвестиционного рынка</w:t>
      </w:r>
    </w:p>
    <w:p w:rsidR="00D330AD" w:rsidRPr="00AD2F0A" w:rsidRDefault="00D330AD" w:rsidP="00AD2F0A">
      <w:pPr>
        <w:ind w:firstLine="709"/>
        <w:jc w:val="center"/>
        <w:rPr>
          <w:b/>
        </w:rPr>
      </w:pPr>
    </w:p>
    <w:p w:rsidR="00E43CED" w:rsidRDefault="00E43CED" w:rsidP="00AD2F0A">
      <w:pPr>
        <w:ind w:firstLine="709"/>
        <w:jc w:val="both"/>
        <w:rPr>
          <w:b/>
        </w:rPr>
      </w:pPr>
    </w:p>
    <w:p w:rsidR="00E43CED" w:rsidRPr="00AD2F0A" w:rsidRDefault="00E43CED" w:rsidP="00E43CED">
      <w:pPr>
        <w:ind w:firstLine="709"/>
        <w:jc w:val="both"/>
        <w:rPr>
          <w:color w:val="000000"/>
        </w:rPr>
      </w:pPr>
      <w:r w:rsidRPr="00AD2F0A">
        <w:rPr>
          <w:b/>
        </w:rPr>
        <w:t xml:space="preserve">Виды учебной работы: </w:t>
      </w:r>
      <w:r w:rsidRPr="00AD2F0A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E43CED" w:rsidRPr="00AD2F0A" w:rsidRDefault="00E43CED" w:rsidP="00E43CED">
      <w:pPr>
        <w:ind w:left="708" w:firstLine="1"/>
        <w:jc w:val="both"/>
      </w:pPr>
      <w:r w:rsidRPr="00AD2F0A">
        <w:rPr>
          <w:b/>
        </w:rPr>
        <w:t xml:space="preserve">Формы текущего контроля: </w:t>
      </w:r>
      <w:r w:rsidRPr="00AD2F0A">
        <w:t>контрольные вопросы к лекции; доклады, выступления; творческое задание; дискуссия; тест.</w:t>
      </w:r>
    </w:p>
    <w:p w:rsidR="00D330AD" w:rsidRPr="00AD2F0A" w:rsidRDefault="00D330AD" w:rsidP="00AD2F0A">
      <w:pPr>
        <w:ind w:firstLine="709"/>
        <w:jc w:val="both"/>
      </w:pPr>
      <w:r w:rsidRPr="00AD2F0A">
        <w:rPr>
          <w:b/>
        </w:rPr>
        <w:t xml:space="preserve">Форма промежуточной аттестации - </w:t>
      </w:r>
      <w:r w:rsidRPr="00AD2F0A">
        <w:t>экзамен.</w:t>
      </w:r>
    </w:p>
    <w:p w:rsidR="00D330AD" w:rsidRPr="00AD2F0A" w:rsidRDefault="00D330AD" w:rsidP="00E43CED">
      <w:pPr>
        <w:ind w:firstLine="709"/>
        <w:rPr>
          <w:b/>
        </w:rPr>
      </w:pPr>
      <w:r w:rsidRPr="00AD2F0A">
        <w:rPr>
          <w:b/>
        </w:rPr>
        <w:t>Разработчик программы: д.э.н. Толмачев П.И.</w:t>
      </w:r>
    </w:p>
    <w:p w:rsidR="00D330AD" w:rsidRPr="00AD2F0A" w:rsidRDefault="00D330AD" w:rsidP="00AD2F0A">
      <w:pPr>
        <w:ind w:firstLine="709"/>
        <w:jc w:val="center"/>
        <w:rPr>
          <w:b/>
        </w:rPr>
      </w:pPr>
    </w:p>
    <w:p w:rsidR="00DC42A8" w:rsidRDefault="00DC42A8" w:rsidP="00AD2F0A">
      <w:pPr>
        <w:ind w:firstLine="709"/>
        <w:jc w:val="center"/>
        <w:rPr>
          <w:b/>
        </w:rPr>
      </w:pPr>
    </w:p>
    <w:p w:rsidR="00223196" w:rsidRDefault="00223196" w:rsidP="00AD2F0A">
      <w:pPr>
        <w:ind w:firstLine="709"/>
        <w:jc w:val="center"/>
        <w:rPr>
          <w:b/>
        </w:rPr>
      </w:pPr>
      <w:r>
        <w:rPr>
          <w:b/>
        </w:rPr>
        <w:t>ЭЛЕКТИВНЫЕ ДИСЦИПЛИНЫ 2</w:t>
      </w:r>
    </w:p>
    <w:p w:rsidR="00223196" w:rsidRDefault="00223196" w:rsidP="00AD2F0A">
      <w:pPr>
        <w:ind w:firstLine="709"/>
        <w:jc w:val="center"/>
        <w:rPr>
          <w:b/>
        </w:rPr>
      </w:pPr>
    </w:p>
    <w:p w:rsidR="000D3844" w:rsidRPr="00AD2F0A" w:rsidRDefault="00E43CED" w:rsidP="00AD2F0A">
      <w:pPr>
        <w:ind w:firstLine="709"/>
        <w:jc w:val="center"/>
        <w:rPr>
          <w:b/>
        </w:rPr>
      </w:pPr>
      <w:r>
        <w:rPr>
          <w:b/>
        </w:rPr>
        <w:t>«</w:t>
      </w:r>
      <w:r w:rsidR="000D3844" w:rsidRPr="00AD2F0A">
        <w:rPr>
          <w:b/>
        </w:rPr>
        <w:t>Экономика стран СНГ</w:t>
      </w:r>
      <w:r>
        <w:rPr>
          <w:b/>
        </w:rPr>
        <w:t>»</w:t>
      </w:r>
    </w:p>
    <w:p w:rsidR="000D3844" w:rsidRPr="00AD2F0A" w:rsidRDefault="000D3844" w:rsidP="00AD2F0A">
      <w:pPr>
        <w:rPr>
          <w:b/>
        </w:rPr>
      </w:pPr>
    </w:p>
    <w:p w:rsidR="000D3844" w:rsidRPr="00AD2F0A" w:rsidRDefault="000D3844" w:rsidP="00AD2F0A">
      <w:pPr>
        <w:pStyle w:val="1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F0A">
        <w:rPr>
          <w:rFonts w:ascii="Times New Roman" w:hAnsi="Times New Roman"/>
          <w:b/>
          <w:sz w:val="24"/>
          <w:szCs w:val="24"/>
        </w:rPr>
        <w:t>Цель:</w:t>
      </w:r>
      <w:r w:rsidRPr="00AD2F0A">
        <w:rPr>
          <w:rFonts w:ascii="Times New Roman" w:hAnsi="Times New Roman"/>
          <w:sz w:val="24"/>
          <w:szCs w:val="24"/>
        </w:rPr>
        <w:t xml:space="preserve"> дать обучающимся целостное представление о тенденциях и закономерностях развития и функционирования Содружества Независимых Государств, комплексе объективных политических и социально-экономических процессов и проблем, проходящих на пространстве СНГ. </w:t>
      </w:r>
    </w:p>
    <w:p w:rsidR="000D3844" w:rsidRPr="00AD2F0A" w:rsidRDefault="000D3844" w:rsidP="00AD2F0A">
      <w:pPr>
        <w:ind w:firstLine="709"/>
        <w:jc w:val="both"/>
        <w:rPr>
          <w:b/>
        </w:rPr>
      </w:pPr>
      <w:r w:rsidRPr="00AD2F0A">
        <w:rPr>
          <w:b/>
        </w:rPr>
        <w:t>Задачи:</w:t>
      </w:r>
    </w:p>
    <w:p w:rsidR="000D3844" w:rsidRPr="00AD2F0A" w:rsidRDefault="000D3844" w:rsidP="00AD2F0A">
      <w:pPr>
        <w:tabs>
          <w:tab w:val="left" w:pos="426"/>
        </w:tabs>
        <w:ind w:firstLine="709"/>
        <w:jc w:val="both"/>
      </w:pPr>
      <w:r w:rsidRPr="00AD2F0A">
        <w:t>- определять особенности и проблемы интеграции национальных экономик стран СНГ в системе международных экономических связей, главные особенности постсоветских моделей переходной экономики;</w:t>
      </w:r>
    </w:p>
    <w:p w:rsidR="000D3844" w:rsidRPr="00AD2F0A" w:rsidRDefault="000D3844" w:rsidP="00AD2F0A">
      <w:pPr>
        <w:tabs>
          <w:tab w:val="left" w:pos="426"/>
        </w:tabs>
        <w:ind w:firstLine="709"/>
        <w:jc w:val="both"/>
      </w:pPr>
      <w:r w:rsidRPr="00AD2F0A">
        <w:t>- характеризовать место отдельного государства в системе современных международных отношений;</w:t>
      </w:r>
      <w:r w:rsidRPr="00AD2F0A">
        <w:br/>
        <w:t xml:space="preserve">- использовать систему знаний о формах и направлениях развития международных экономических отношений для проведения анализа целесообразности и эффективности участия стран региона во внешнеэкономической деятельности; </w:t>
      </w:r>
    </w:p>
    <w:p w:rsidR="000D3844" w:rsidRPr="00AD2F0A" w:rsidRDefault="000D3844" w:rsidP="00223196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567"/>
      </w:pPr>
      <w:r w:rsidRPr="00AD2F0A">
        <w:t xml:space="preserve">- анализировать процессы, происходящие в странах исследуемого региона; </w:t>
      </w:r>
      <w:r w:rsidRPr="00AD2F0A">
        <w:br/>
        <w:t>- оценивать выбор стратегии развития национальных экономик и прогнозировать результаты выполнения намеченных в стратегиях мероприятий;</w:t>
      </w:r>
    </w:p>
    <w:p w:rsidR="000D3844" w:rsidRPr="00AD2F0A" w:rsidRDefault="000D3844" w:rsidP="00223196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567"/>
      </w:pPr>
      <w:r w:rsidRPr="00AD2F0A">
        <w:lastRenderedPageBreak/>
        <w:t xml:space="preserve">- организовывать мониторинг политико-экономической обстановки в выбранных регионах на постсоветском пространстве и в отдельных государствах СНГ. </w:t>
      </w:r>
    </w:p>
    <w:p w:rsidR="00223196" w:rsidRDefault="00223196" w:rsidP="00223196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09"/>
      </w:pPr>
    </w:p>
    <w:p w:rsidR="00223196" w:rsidRDefault="00223196" w:rsidP="00223196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09"/>
      </w:pPr>
    </w:p>
    <w:p w:rsidR="00223196" w:rsidRPr="00223196" w:rsidRDefault="00223196" w:rsidP="00223196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0D3844" w:rsidRPr="00AD2F0A" w:rsidRDefault="000D3844" w:rsidP="00223196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09"/>
      </w:pPr>
      <w:r w:rsidRPr="00AD2F0A">
        <w:t>Дисциплина (Б</w:t>
      </w:r>
      <w:proofErr w:type="gramStart"/>
      <w:r w:rsidRPr="00AD2F0A">
        <w:t>1.В.ДВ</w:t>
      </w:r>
      <w:proofErr w:type="gramEnd"/>
      <w:r w:rsidRPr="00AD2F0A">
        <w:t xml:space="preserve">.02.01) </w:t>
      </w:r>
      <w:r w:rsidRPr="00AD2F0A">
        <w:rPr>
          <w:b/>
        </w:rPr>
        <w:t>«Экономика стран СНГ»</w:t>
      </w:r>
      <w:r w:rsidRPr="00AD2F0A">
        <w:t xml:space="preserve"> относится дисциплин</w:t>
      </w:r>
      <w:r w:rsidR="00223196">
        <w:t>ам</w:t>
      </w:r>
      <w:r w:rsidRPr="00AD2F0A">
        <w:t xml:space="preserve"> по выбору</w:t>
      </w:r>
      <w:r w:rsidR="00223196">
        <w:t xml:space="preserve"> вариативной части</w:t>
      </w:r>
      <w:r w:rsidRPr="00AD2F0A">
        <w:t xml:space="preserve"> блока Б1-дисциплины (модуля) и изучается на очной форме обучения на 1-ом курсе в 1-ом семестре; на очно-заочной форме обучения на 1-ом курсе во 2-ом семестре.</w:t>
      </w:r>
    </w:p>
    <w:p w:rsidR="000D3844" w:rsidRPr="00AD2F0A" w:rsidRDefault="000D3844" w:rsidP="00AD2F0A">
      <w:pPr>
        <w:widowControl w:val="0"/>
        <w:autoSpaceDE w:val="0"/>
        <w:autoSpaceDN w:val="0"/>
        <w:adjustRightInd w:val="0"/>
        <w:ind w:firstLine="709"/>
        <w:jc w:val="both"/>
      </w:pPr>
    </w:p>
    <w:p w:rsidR="00223196" w:rsidRDefault="00223196" w:rsidP="00223196">
      <w:pPr>
        <w:ind w:firstLine="709"/>
        <w:jc w:val="both"/>
      </w:pPr>
      <w:r w:rsidRPr="00AD2F0A">
        <w:rPr>
          <w:b/>
          <w:color w:val="000000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223196" w:rsidRDefault="00223196" w:rsidP="00AD2F0A">
      <w:pPr>
        <w:ind w:firstLine="709"/>
        <w:jc w:val="both"/>
      </w:pPr>
    </w:p>
    <w:p w:rsidR="000D3844" w:rsidRPr="00AD2F0A" w:rsidRDefault="000D3844" w:rsidP="00AD2F0A">
      <w:pPr>
        <w:ind w:firstLine="709"/>
        <w:jc w:val="both"/>
        <w:rPr>
          <w:b/>
          <w:color w:val="000000"/>
        </w:rPr>
      </w:pPr>
      <w:r w:rsidRPr="00AD2F0A">
        <w:t xml:space="preserve">Процесс изучения дисциплины </w:t>
      </w:r>
      <w:r w:rsidRPr="00AD2F0A">
        <w:rPr>
          <w:b/>
          <w:color w:val="000000"/>
        </w:rPr>
        <w:t xml:space="preserve">«Экономика стран СНГ» </w:t>
      </w:r>
      <w:r w:rsidRPr="00AD2F0A">
        <w:t xml:space="preserve">направлен на </w:t>
      </w:r>
      <w:proofErr w:type="gramStart"/>
      <w:r w:rsidRPr="00AD2F0A">
        <w:t>развитие  следующих</w:t>
      </w:r>
      <w:proofErr w:type="gramEnd"/>
      <w:r w:rsidRPr="00AD2F0A">
        <w:t xml:space="preserve"> компетенций:</w:t>
      </w:r>
    </w:p>
    <w:p w:rsidR="000D3844" w:rsidRPr="00AD2F0A" w:rsidRDefault="000D3844" w:rsidP="00AD2F0A">
      <w:pPr>
        <w:ind w:firstLine="709"/>
        <w:jc w:val="both"/>
      </w:pPr>
      <w:r w:rsidRPr="00AD2F0A">
        <w:t>- Способен анализировать и учитывать разнообразие культур в процессе межкультурного взаимодействия (</w:t>
      </w:r>
      <w:r w:rsidRPr="00223196">
        <w:rPr>
          <w:b/>
        </w:rPr>
        <w:t>УК-5);</w:t>
      </w:r>
    </w:p>
    <w:p w:rsidR="000D3844" w:rsidRPr="00AD2F0A" w:rsidRDefault="000D3844" w:rsidP="00AD2F0A">
      <w:pPr>
        <w:pStyle w:val="Style23"/>
        <w:widowControl/>
        <w:spacing w:line="240" w:lineRule="auto"/>
        <w:ind w:firstLine="709"/>
        <w:jc w:val="both"/>
      </w:pPr>
      <w:r w:rsidRPr="00AD2F0A">
        <w:rPr>
          <w:rStyle w:val="FontStyle80"/>
          <w:sz w:val="24"/>
          <w:szCs w:val="24"/>
        </w:rPr>
        <w:t xml:space="preserve">- Способен организовывать работы по внешнеэкономической деятельности </w:t>
      </w:r>
      <w:r w:rsidRPr="00223196">
        <w:rPr>
          <w:rStyle w:val="FontStyle80"/>
          <w:b/>
          <w:sz w:val="24"/>
          <w:szCs w:val="24"/>
        </w:rPr>
        <w:t>(ПК-1).</w:t>
      </w:r>
    </w:p>
    <w:p w:rsidR="00223196" w:rsidRDefault="00223196" w:rsidP="00AD2F0A">
      <w:pPr>
        <w:ind w:firstLine="709"/>
        <w:jc w:val="both"/>
        <w:rPr>
          <w:rFonts w:eastAsiaTheme="minorEastAsia"/>
        </w:rPr>
      </w:pPr>
    </w:p>
    <w:p w:rsidR="00223196" w:rsidRDefault="000D3844" w:rsidP="00223196">
      <w:pPr>
        <w:ind w:firstLine="709"/>
        <w:jc w:val="center"/>
        <w:rPr>
          <w:rFonts w:eastAsiaTheme="minorEastAsia"/>
          <w:b/>
        </w:rPr>
      </w:pPr>
      <w:r w:rsidRPr="00223196">
        <w:rPr>
          <w:rFonts w:eastAsiaTheme="minorEastAsia"/>
          <w:b/>
        </w:rPr>
        <w:t>Общая трудоемкость дисциплины</w:t>
      </w:r>
      <w:r w:rsidR="00223196">
        <w:rPr>
          <w:rFonts w:eastAsiaTheme="minorEastAsia"/>
          <w:b/>
        </w:rPr>
        <w:t xml:space="preserve"> (модуля)</w:t>
      </w:r>
    </w:p>
    <w:p w:rsidR="00223196" w:rsidRDefault="00223196" w:rsidP="00223196">
      <w:pPr>
        <w:ind w:firstLine="709"/>
        <w:jc w:val="center"/>
        <w:rPr>
          <w:rFonts w:eastAsiaTheme="minorEastAsia"/>
        </w:rPr>
      </w:pPr>
    </w:p>
    <w:p w:rsidR="000D3844" w:rsidRPr="00AD2F0A" w:rsidRDefault="000D3844" w:rsidP="00AD2F0A">
      <w:pPr>
        <w:ind w:firstLine="709"/>
        <w:jc w:val="both"/>
        <w:rPr>
          <w:rFonts w:eastAsiaTheme="minorEastAsia"/>
        </w:rPr>
      </w:pPr>
      <w:r w:rsidRPr="00AD2F0A">
        <w:rPr>
          <w:rFonts w:eastAsiaTheme="minorEastAsia"/>
        </w:rPr>
        <w:t xml:space="preserve"> на очной форме составляет 2 зачетные единицы, 72 часа, из которых 16,3 часа составляет контактная работа обучающихся с преподавателем (8 часов занятия лекционного типа, 8 часов занятия семинарского типа, ИКР 0,3 часа), и 55,7 часа составляет самостоятельная работа обучающихся.</w:t>
      </w:r>
    </w:p>
    <w:p w:rsidR="000D3844" w:rsidRDefault="000D3844" w:rsidP="00AD2F0A">
      <w:pPr>
        <w:ind w:firstLine="709"/>
        <w:jc w:val="both"/>
        <w:rPr>
          <w:rFonts w:eastAsiaTheme="minorEastAsia"/>
        </w:rPr>
      </w:pPr>
      <w:r w:rsidRPr="00AD2F0A">
        <w:rPr>
          <w:rFonts w:eastAsiaTheme="minorEastAsia"/>
        </w:rPr>
        <w:t>Общая трудоемкость дисциплины на очно-заочной форме составляет 2 зачетные единицы, 72 часа, из которых 16 часов составляет контактная работа обучающихся с преподавателем (8 часов занятия лекционного типа, 8 часов занятия семинарского типа), и 56 часов составляет самостоятельная работа обучающихся.</w:t>
      </w:r>
    </w:p>
    <w:p w:rsidR="00223196" w:rsidRPr="00AD2F0A" w:rsidRDefault="00223196" w:rsidP="00AD2F0A">
      <w:pPr>
        <w:ind w:firstLine="709"/>
        <w:jc w:val="both"/>
        <w:rPr>
          <w:rFonts w:eastAsiaTheme="minorEastAsia"/>
        </w:rPr>
      </w:pPr>
    </w:p>
    <w:p w:rsidR="000D3844" w:rsidRDefault="000D3844" w:rsidP="00AD2F0A">
      <w:pPr>
        <w:ind w:firstLine="709"/>
        <w:jc w:val="center"/>
        <w:rPr>
          <w:b/>
        </w:rPr>
      </w:pPr>
      <w:r w:rsidRPr="00AD2F0A">
        <w:rPr>
          <w:b/>
        </w:rPr>
        <w:t>Краткая характеристика содержания учебной дисциплины</w:t>
      </w:r>
    </w:p>
    <w:p w:rsidR="00223196" w:rsidRPr="00AD2F0A" w:rsidRDefault="00223196" w:rsidP="00AD2F0A">
      <w:pPr>
        <w:ind w:firstLine="709"/>
        <w:jc w:val="center"/>
        <w:rPr>
          <w:b/>
        </w:rPr>
      </w:pPr>
    </w:p>
    <w:p w:rsidR="000D3844" w:rsidRPr="00AD2F0A" w:rsidRDefault="000D3844" w:rsidP="00AD2F0A">
      <w:pPr>
        <w:ind w:firstLine="709"/>
        <w:jc w:val="both"/>
        <w:rPr>
          <w:rFonts w:eastAsiaTheme="minorEastAsia"/>
        </w:rPr>
      </w:pPr>
      <w:r w:rsidRPr="00AD2F0A">
        <w:rPr>
          <w:rFonts w:eastAsiaTheme="minorEastAsia"/>
        </w:rPr>
        <w:t>Тема 1. Экономика стран СНГ на современном этапе. Стратегия экономического развития стран СНГ на период до 2030 года.</w:t>
      </w:r>
    </w:p>
    <w:p w:rsidR="000D3844" w:rsidRPr="00AD2F0A" w:rsidRDefault="000D3844" w:rsidP="00AD2F0A">
      <w:pPr>
        <w:tabs>
          <w:tab w:val="left" w:pos="1040"/>
        </w:tabs>
        <w:ind w:firstLine="709"/>
        <w:jc w:val="both"/>
        <w:rPr>
          <w:rFonts w:eastAsiaTheme="minorEastAsia"/>
        </w:rPr>
      </w:pPr>
      <w:r w:rsidRPr="00AD2F0A">
        <w:rPr>
          <w:rFonts w:eastAsiaTheme="minorEastAsia"/>
        </w:rPr>
        <w:t>Тема 2. Потенциал сотрудничества стран СНГ. Безопасность единого экономического пространства, национальная финансовая и информационная безопасность.</w:t>
      </w:r>
    </w:p>
    <w:p w:rsidR="000D3844" w:rsidRPr="00AD2F0A" w:rsidRDefault="000D3844" w:rsidP="00AD2F0A">
      <w:pPr>
        <w:tabs>
          <w:tab w:val="left" w:pos="1040"/>
        </w:tabs>
        <w:ind w:firstLine="709"/>
        <w:jc w:val="both"/>
        <w:rPr>
          <w:rFonts w:eastAsiaTheme="minorEastAsia"/>
        </w:rPr>
      </w:pPr>
      <w:r w:rsidRPr="00AD2F0A">
        <w:rPr>
          <w:rFonts w:eastAsiaTheme="minorEastAsia"/>
        </w:rPr>
        <w:t>Тема 3. Торговая политика государств СНГ. Инновационное сотрудничество государств СНГ. Развитие энергетических рынков.</w:t>
      </w:r>
    </w:p>
    <w:p w:rsidR="000D3844" w:rsidRPr="00AD2F0A" w:rsidRDefault="000D3844" w:rsidP="00AD2F0A">
      <w:pPr>
        <w:tabs>
          <w:tab w:val="left" w:pos="1080"/>
        </w:tabs>
        <w:ind w:firstLine="709"/>
        <w:jc w:val="both"/>
        <w:rPr>
          <w:rFonts w:eastAsiaTheme="minorEastAsia"/>
        </w:rPr>
      </w:pPr>
      <w:r w:rsidRPr="00AD2F0A">
        <w:rPr>
          <w:rFonts w:eastAsiaTheme="minorEastAsia"/>
        </w:rPr>
        <w:t xml:space="preserve">Тема 4. Предпринимательская деятельность в государствах - участниках СНГ. Проблемы создания единого рынка </w:t>
      </w:r>
      <w:proofErr w:type="spellStart"/>
      <w:r w:rsidRPr="00AD2F0A">
        <w:rPr>
          <w:rFonts w:eastAsiaTheme="minorEastAsia"/>
        </w:rPr>
        <w:t>госзакупок</w:t>
      </w:r>
      <w:proofErr w:type="spellEnd"/>
      <w:r w:rsidRPr="00AD2F0A">
        <w:rPr>
          <w:rFonts w:eastAsiaTheme="minorEastAsia"/>
        </w:rPr>
        <w:t>. Технические регламенты и стандарты качества товаров.</w:t>
      </w:r>
    </w:p>
    <w:p w:rsidR="00223196" w:rsidRDefault="00223196" w:rsidP="00AD2F0A">
      <w:pPr>
        <w:ind w:firstLine="709"/>
        <w:jc w:val="both"/>
        <w:rPr>
          <w:b/>
        </w:rPr>
      </w:pPr>
    </w:p>
    <w:p w:rsidR="000D3844" w:rsidRPr="00AD2F0A" w:rsidRDefault="000D3844" w:rsidP="00AD2F0A">
      <w:pPr>
        <w:ind w:firstLine="709"/>
        <w:jc w:val="both"/>
        <w:rPr>
          <w:color w:val="000000"/>
        </w:rPr>
      </w:pPr>
      <w:r w:rsidRPr="00AD2F0A">
        <w:rPr>
          <w:b/>
        </w:rPr>
        <w:t xml:space="preserve">Виды учебной работы: </w:t>
      </w:r>
      <w:r w:rsidRPr="00AD2F0A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0D3844" w:rsidRPr="00AD2F0A" w:rsidRDefault="000D3844" w:rsidP="00AD2F0A">
      <w:pPr>
        <w:ind w:firstLine="709"/>
        <w:jc w:val="both"/>
      </w:pPr>
      <w:r w:rsidRPr="00AD2F0A">
        <w:rPr>
          <w:b/>
        </w:rPr>
        <w:t xml:space="preserve">Формы текущего контроля: </w:t>
      </w:r>
      <w:r w:rsidRPr="00AD2F0A">
        <w:t>контрольные вопросы к лекции; творческое задание; доклады, выступления; дискуссия.</w:t>
      </w:r>
    </w:p>
    <w:p w:rsidR="000D3844" w:rsidRPr="00AD2F0A" w:rsidRDefault="000D3844" w:rsidP="00AD2F0A">
      <w:pPr>
        <w:ind w:firstLine="709"/>
        <w:jc w:val="both"/>
      </w:pPr>
      <w:r w:rsidRPr="00AD2F0A">
        <w:rPr>
          <w:b/>
        </w:rPr>
        <w:t xml:space="preserve">Форма промежуточной аттестации - </w:t>
      </w:r>
      <w:r w:rsidRPr="00AD2F0A">
        <w:t>зачет.</w:t>
      </w:r>
    </w:p>
    <w:p w:rsidR="001A33E3" w:rsidRPr="00AD2F0A" w:rsidRDefault="000D3844" w:rsidP="00AD2F0A">
      <w:pPr>
        <w:ind w:firstLine="709"/>
        <w:jc w:val="both"/>
        <w:rPr>
          <w:bCs/>
          <w:color w:val="000000"/>
        </w:rPr>
      </w:pPr>
      <w:r w:rsidRPr="00AD2F0A">
        <w:rPr>
          <w:b/>
        </w:rPr>
        <w:t xml:space="preserve">Разработчик программы: </w:t>
      </w:r>
      <w:r w:rsidRPr="00AD2F0A">
        <w:rPr>
          <w:bCs/>
          <w:color w:val="000000"/>
        </w:rPr>
        <w:t>Секачева А.Б.- к.э.н., доцент.</w:t>
      </w:r>
    </w:p>
    <w:p w:rsidR="00D330AD" w:rsidRPr="00AD2F0A" w:rsidRDefault="001A33E3" w:rsidP="00AD2F0A">
      <w:pPr>
        <w:ind w:firstLine="709"/>
        <w:jc w:val="both"/>
        <w:rPr>
          <w:b/>
          <w:u w:val="single"/>
        </w:rPr>
      </w:pPr>
      <w:r w:rsidRPr="00AD2F0A">
        <w:rPr>
          <w:b/>
          <w:u w:val="single"/>
        </w:rPr>
        <w:t xml:space="preserve"> </w:t>
      </w:r>
    </w:p>
    <w:p w:rsidR="00D330AD" w:rsidRPr="00AD2F0A" w:rsidRDefault="00D330AD" w:rsidP="00AD2F0A">
      <w:pPr>
        <w:ind w:firstLine="709"/>
        <w:jc w:val="both"/>
        <w:rPr>
          <w:b/>
          <w:u w:val="single"/>
        </w:rPr>
      </w:pPr>
    </w:p>
    <w:p w:rsidR="001A33E3" w:rsidRPr="00AD2F0A" w:rsidRDefault="00223196" w:rsidP="00223196">
      <w:pPr>
        <w:ind w:firstLine="709"/>
        <w:jc w:val="center"/>
        <w:rPr>
          <w:b/>
        </w:rPr>
      </w:pPr>
      <w:r>
        <w:rPr>
          <w:b/>
        </w:rPr>
        <w:t>«</w:t>
      </w:r>
      <w:r w:rsidR="001A33E3" w:rsidRPr="00AD2F0A">
        <w:rPr>
          <w:b/>
        </w:rPr>
        <w:t>Международный обмен и торговля</w:t>
      </w:r>
      <w:r>
        <w:rPr>
          <w:b/>
        </w:rPr>
        <w:t xml:space="preserve"> технологиями»</w:t>
      </w:r>
    </w:p>
    <w:p w:rsidR="001A33E3" w:rsidRPr="00AD2F0A" w:rsidRDefault="001A33E3" w:rsidP="00AD2F0A">
      <w:pPr>
        <w:widowControl w:val="0"/>
        <w:tabs>
          <w:tab w:val="left" w:pos="360"/>
        </w:tabs>
        <w:ind w:firstLine="709"/>
        <w:contextualSpacing/>
        <w:jc w:val="both"/>
      </w:pPr>
      <w:r w:rsidRPr="00AD2F0A">
        <w:rPr>
          <w:b/>
        </w:rPr>
        <w:t>Цель:</w:t>
      </w:r>
      <w:r w:rsidRPr="00AD2F0A">
        <w:t xml:space="preserve"> </w:t>
      </w:r>
    </w:p>
    <w:p w:rsidR="001A33E3" w:rsidRPr="00AD2F0A" w:rsidRDefault="001A33E3" w:rsidP="00AD2F0A">
      <w:pPr>
        <w:widowControl w:val="0"/>
        <w:numPr>
          <w:ilvl w:val="0"/>
          <w:numId w:val="10"/>
        </w:numPr>
        <w:tabs>
          <w:tab w:val="left" w:pos="360"/>
          <w:tab w:val="left" w:pos="708"/>
        </w:tabs>
        <w:ind w:left="0" w:firstLine="709"/>
        <w:contextualSpacing/>
        <w:jc w:val="both"/>
      </w:pPr>
      <w:r w:rsidRPr="00AD2F0A">
        <w:lastRenderedPageBreak/>
        <w:t>Изучение сущности и форм международного коммерческого и некоммерческого оборота технологий в мировой экономике, видах и этапах реализации проектов за рубежом, связанных с передачей интеллектуальной собственности</w:t>
      </w:r>
    </w:p>
    <w:p w:rsidR="001A33E3" w:rsidRPr="00AD2F0A" w:rsidRDefault="001A33E3" w:rsidP="00AD2F0A">
      <w:pPr>
        <w:widowControl w:val="0"/>
        <w:numPr>
          <w:ilvl w:val="0"/>
          <w:numId w:val="10"/>
        </w:numPr>
        <w:tabs>
          <w:tab w:val="left" w:pos="360"/>
          <w:tab w:val="left" w:pos="708"/>
        </w:tabs>
        <w:ind w:left="0" w:firstLine="709"/>
        <w:contextualSpacing/>
        <w:jc w:val="both"/>
      </w:pPr>
      <w:r w:rsidRPr="00AD2F0A">
        <w:t>ф</w:t>
      </w:r>
      <w:r w:rsidR="00223196">
        <w:t>ормирование навыков у студентов</w:t>
      </w:r>
      <w:r w:rsidRPr="00AD2F0A">
        <w:t xml:space="preserve"> факториального анализа международной торговли технологиями на уровне крупных транснациональных корпораций, навыков изучения актуальных научных публикаций, умения применять полученные теоретические знания к оценке проводимой технологической стратегии компании и в процессах принятия самостоятельных экономических решений, прогнозировать изменения глобальной среды для осуществления коммерческой деятельности.</w:t>
      </w:r>
    </w:p>
    <w:p w:rsidR="001A33E3" w:rsidRPr="00AD2F0A" w:rsidRDefault="001A33E3" w:rsidP="00AD2F0A">
      <w:pPr>
        <w:ind w:firstLine="709"/>
        <w:jc w:val="both"/>
        <w:rPr>
          <w:b/>
        </w:rPr>
      </w:pPr>
      <w:r w:rsidRPr="00AD2F0A">
        <w:rPr>
          <w:b/>
        </w:rPr>
        <w:t>Задачи изучения дисциплины:</w:t>
      </w:r>
    </w:p>
    <w:p w:rsidR="001A33E3" w:rsidRPr="00AD2F0A" w:rsidRDefault="001A33E3" w:rsidP="00AD2F0A">
      <w:pPr>
        <w:tabs>
          <w:tab w:val="left" w:pos="708"/>
        </w:tabs>
        <w:ind w:firstLine="709"/>
      </w:pPr>
      <w:r w:rsidRPr="00AD2F0A">
        <w:t xml:space="preserve">- освоение аналитического аппарата современного комплекса корпоративных решений по управлению нематериальными активами (о финансировании, инвестициях в НИОКР и стратегических сделках купли-продажи технологий); </w:t>
      </w:r>
    </w:p>
    <w:p w:rsidR="001A33E3" w:rsidRPr="00AD2F0A" w:rsidRDefault="001A33E3" w:rsidP="00AD2F0A">
      <w:pPr>
        <w:tabs>
          <w:tab w:val="left" w:pos="708"/>
        </w:tabs>
        <w:ind w:firstLine="709"/>
      </w:pPr>
      <w:r w:rsidRPr="00AD2F0A">
        <w:t>- формирование методологического ядра знаний о технологических решениях компаний на основе современных концепций инновационного развития мировой экономики;</w:t>
      </w:r>
    </w:p>
    <w:p w:rsidR="001A33E3" w:rsidRPr="00AD2F0A" w:rsidRDefault="001A33E3" w:rsidP="00AD2F0A">
      <w:pPr>
        <w:tabs>
          <w:tab w:val="left" w:pos="708"/>
        </w:tabs>
        <w:ind w:firstLine="709"/>
      </w:pPr>
      <w:r w:rsidRPr="00AD2F0A">
        <w:t>- формирование компетенций правовой защиты компаний на мировом рынке объектов интеллектуальной собственности;</w:t>
      </w:r>
    </w:p>
    <w:p w:rsidR="001A33E3" w:rsidRPr="00AD2F0A" w:rsidRDefault="001A33E3" w:rsidP="00AD2F0A">
      <w:pPr>
        <w:tabs>
          <w:tab w:val="left" w:pos="708"/>
        </w:tabs>
        <w:ind w:firstLine="709"/>
      </w:pPr>
      <w:r w:rsidRPr="00AD2F0A">
        <w:t>- изучение и обобщение официальных документов ведущих международных организаций по международному обмену результатами интеллектуального труда (ВОИС, ОЭСР, ВТО, G8 и др.), оценка масштабов обмена по имеющимся статистическим данным и методикам, знакомство с основными направлениями развития исследований и разработок в мире.</w:t>
      </w:r>
    </w:p>
    <w:p w:rsidR="00223196" w:rsidRDefault="00223196" w:rsidP="00AD2F0A">
      <w:pPr>
        <w:ind w:firstLine="709"/>
        <w:jc w:val="both"/>
      </w:pPr>
      <w:bookmarkStart w:id="1" w:name="_Hlk66038946"/>
    </w:p>
    <w:p w:rsidR="00223196" w:rsidRDefault="00223196" w:rsidP="00223196">
      <w:pPr>
        <w:ind w:firstLine="709"/>
        <w:jc w:val="both"/>
      </w:pPr>
      <w:r w:rsidRPr="00AD2F0A">
        <w:rPr>
          <w:b/>
          <w:color w:val="000000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223196" w:rsidRDefault="00223196" w:rsidP="00223196">
      <w:pPr>
        <w:ind w:firstLine="709"/>
        <w:jc w:val="both"/>
      </w:pPr>
    </w:p>
    <w:p w:rsidR="001A33E3" w:rsidRPr="00AD2F0A" w:rsidRDefault="001A33E3" w:rsidP="00AD2F0A">
      <w:pPr>
        <w:ind w:firstLine="709"/>
        <w:jc w:val="both"/>
      </w:pPr>
      <w:r w:rsidRPr="00AD2F0A">
        <w:t xml:space="preserve">Процесс изучения дисциплины </w:t>
      </w:r>
      <w:r w:rsidRPr="00AD2F0A">
        <w:rPr>
          <w:i/>
        </w:rPr>
        <w:t>«Международный обмен и торговля технологиями</w:t>
      </w:r>
      <w:r w:rsidRPr="00AD2F0A">
        <w:t>» направлен на развитие следующих компетенций:</w:t>
      </w:r>
    </w:p>
    <w:p w:rsidR="001A33E3" w:rsidRPr="00AD2F0A" w:rsidRDefault="001A33E3" w:rsidP="00AD2F0A">
      <w:pPr>
        <w:tabs>
          <w:tab w:val="left" w:pos="708"/>
        </w:tabs>
        <w:ind w:firstLine="709"/>
        <w:jc w:val="both"/>
      </w:pPr>
      <w:r w:rsidRPr="00AD2F0A">
        <w:t xml:space="preserve">- Способен анализировать и учитывать разнообразие культур в процессе межкультурного взаимодействия </w:t>
      </w:r>
      <w:r w:rsidRPr="00223196">
        <w:rPr>
          <w:b/>
        </w:rPr>
        <w:t>(УК-5);</w:t>
      </w:r>
    </w:p>
    <w:p w:rsidR="001A33E3" w:rsidRPr="00AD2F0A" w:rsidRDefault="001A33E3" w:rsidP="00AD2F0A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AD2F0A">
        <w:t xml:space="preserve">- Способен организовать работы по внешнеэкономической деятельности </w:t>
      </w:r>
      <w:r w:rsidRPr="00223196">
        <w:rPr>
          <w:b/>
        </w:rPr>
        <w:t>(ПК-1);</w:t>
      </w:r>
    </w:p>
    <w:p w:rsidR="001A33E3" w:rsidRPr="00AD2F0A" w:rsidRDefault="001A33E3" w:rsidP="00AD2F0A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AD2F0A">
        <w:t xml:space="preserve"> </w:t>
      </w:r>
      <w:r w:rsidRPr="00AD2F0A">
        <w:tab/>
      </w:r>
      <w:r w:rsidRPr="00AD2F0A">
        <w:tab/>
      </w:r>
      <w:r w:rsidRPr="00AD2F0A">
        <w:tab/>
      </w:r>
      <w:r w:rsidRPr="00AD2F0A">
        <w:tab/>
      </w:r>
      <w:r w:rsidRPr="00AD2F0A">
        <w:tab/>
      </w:r>
    </w:p>
    <w:bookmarkEnd w:id="1"/>
    <w:p w:rsidR="001A33E3" w:rsidRPr="00AD2F0A" w:rsidRDefault="001A33E3" w:rsidP="00AD2F0A">
      <w:pPr>
        <w:ind w:firstLine="709"/>
        <w:jc w:val="both"/>
      </w:pPr>
      <w:r w:rsidRPr="00AD2F0A">
        <w:t>Перечень дисциплин, освоение которых необходимо для изучения данного предмета:</w:t>
      </w:r>
      <w:r w:rsidRPr="00AD2F0A">
        <w:rPr>
          <w:b/>
        </w:rPr>
        <w:t xml:space="preserve"> </w:t>
      </w:r>
      <w:r w:rsidRPr="00AD2F0A">
        <w:t>«Международный бизнес», «Международные валютно-кредитные отношения».</w:t>
      </w:r>
    </w:p>
    <w:p w:rsidR="00223196" w:rsidRDefault="00223196" w:rsidP="00AD2F0A">
      <w:pPr>
        <w:tabs>
          <w:tab w:val="left" w:pos="708"/>
        </w:tabs>
        <w:ind w:firstLine="709"/>
        <w:jc w:val="both"/>
      </w:pPr>
    </w:p>
    <w:p w:rsidR="00223196" w:rsidRPr="00223196" w:rsidRDefault="00223196" w:rsidP="00223196">
      <w:pPr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223196" w:rsidRDefault="00223196" w:rsidP="00AD2F0A">
      <w:pPr>
        <w:tabs>
          <w:tab w:val="left" w:pos="708"/>
        </w:tabs>
        <w:ind w:firstLine="709"/>
        <w:jc w:val="both"/>
      </w:pPr>
    </w:p>
    <w:p w:rsidR="001A33E3" w:rsidRPr="00AD2F0A" w:rsidRDefault="001A33E3" w:rsidP="00AD2F0A">
      <w:pPr>
        <w:tabs>
          <w:tab w:val="left" w:pos="708"/>
        </w:tabs>
        <w:ind w:firstLine="709"/>
        <w:jc w:val="both"/>
      </w:pPr>
      <w:r w:rsidRPr="00AD2F0A">
        <w:t xml:space="preserve">Дисциплина относится к дисциплинам по выбору </w:t>
      </w:r>
      <w:r w:rsidR="00223196">
        <w:t xml:space="preserve">вариативной </w:t>
      </w:r>
      <w:r w:rsidRPr="00AD2F0A">
        <w:t>части блока 1 «Дисциплины» Б</w:t>
      </w:r>
      <w:proofErr w:type="gramStart"/>
      <w:r w:rsidRPr="00AD2F0A">
        <w:t>1.В.ДВ</w:t>
      </w:r>
      <w:proofErr w:type="gramEnd"/>
      <w:r w:rsidRPr="00AD2F0A">
        <w:t>.02.02. по направлению подготовки в магистратуре 38.04.01. Экономика, напр</w:t>
      </w:r>
      <w:r w:rsidR="00223196">
        <w:t>авленность (Международная экономика</w:t>
      </w:r>
      <w:r w:rsidRPr="00AD2F0A">
        <w:t>).</w:t>
      </w:r>
    </w:p>
    <w:p w:rsidR="00223196" w:rsidRDefault="00223196" w:rsidP="00AD2F0A">
      <w:pPr>
        <w:tabs>
          <w:tab w:val="left" w:pos="708"/>
        </w:tabs>
        <w:ind w:firstLine="709"/>
        <w:jc w:val="both"/>
      </w:pPr>
    </w:p>
    <w:p w:rsidR="00223196" w:rsidRPr="00223196" w:rsidRDefault="00223196" w:rsidP="00223196">
      <w:pPr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Общая трудоемкость дисциплины (модуля)</w:t>
      </w:r>
    </w:p>
    <w:p w:rsidR="00223196" w:rsidRDefault="00223196" w:rsidP="00AD2F0A">
      <w:pPr>
        <w:tabs>
          <w:tab w:val="left" w:pos="708"/>
        </w:tabs>
        <w:ind w:firstLine="709"/>
        <w:jc w:val="both"/>
      </w:pPr>
    </w:p>
    <w:p w:rsidR="001A33E3" w:rsidRPr="00AD2F0A" w:rsidRDefault="001A33E3" w:rsidP="00AD2F0A">
      <w:pPr>
        <w:tabs>
          <w:tab w:val="left" w:pos="708"/>
        </w:tabs>
        <w:ind w:firstLine="709"/>
        <w:jc w:val="both"/>
      </w:pPr>
      <w:r w:rsidRPr="00AD2F0A">
        <w:t>Общая трудоемкость дисциплины (модуля) на очной и очно-заочной формах составляет 2 зачетных единицы, 72 часа, из которых 16,3 часов составляет контактная работа магистранта с преподавателем (8 часов занятия лекционного типа, 8 часов занятия семинарского типа), 55,7 часов составляет самостоятельная работа магистранта.</w:t>
      </w:r>
    </w:p>
    <w:p w:rsidR="00223196" w:rsidRDefault="00223196" w:rsidP="00AD2F0A">
      <w:pPr>
        <w:tabs>
          <w:tab w:val="left" w:pos="708"/>
        </w:tabs>
        <w:ind w:firstLine="709"/>
        <w:jc w:val="both"/>
        <w:rPr>
          <w:b/>
        </w:rPr>
      </w:pPr>
    </w:p>
    <w:p w:rsidR="001A33E3" w:rsidRDefault="001A33E3" w:rsidP="00223196">
      <w:pPr>
        <w:tabs>
          <w:tab w:val="left" w:pos="708"/>
        </w:tabs>
        <w:ind w:firstLine="709"/>
        <w:jc w:val="center"/>
        <w:rPr>
          <w:b/>
        </w:rPr>
      </w:pPr>
      <w:r w:rsidRPr="00AD2F0A">
        <w:rPr>
          <w:b/>
        </w:rPr>
        <w:t>Краткая характеристика содержания учебной дисциплины:</w:t>
      </w:r>
    </w:p>
    <w:p w:rsidR="00223196" w:rsidRPr="00AD2F0A" w:rsidRDefault="00223196" w:rsidP="00223196">
      <w:pPr>
        <w:tabs>
          <w:tab w:val="left" w:pos="708"/>
        </w:tabs>
        <w:ind w:firstLine="709"/>
        <w:jc w:val="center"/>
        <w:rPr>
          <w:b/>
        </w:rPr>
      </w:pPr>
    </w:p>
    <w:p w:rsidR="001A33E3" w:rsidRPr="00AD2F0A" w:rsidRDefault="001A33E3" w:rsidP="00AD2F0A">
      <w:pPr>
        <w:tabs>
          <w:tab w:val="left" w:pos="708"/>
        </w:tabs>
        <w:ind w:firstLine="709"/>
        <w:jc w:val="both"/>
      </w:pPr>
      <w:r w:rsidRPr="00AD2F0A">
        <w:lastRenderedPageBreak/>
        <w:t>Тема 1.  Роль технологий в мировой экономике. Теории технологического развития. Характеристика форм МОТ и проблемы их статистического учета</w:t>
      </w:r>
    </w:p>
    <w:p w:rsidR="001A33E3" w:rsidRPr="00AD2F0A" w:rsidRDefault="001A33E3" w:rsidP="00AD2F0A">
      <w:pPr>
        <w:tabs>
          <w:tab w:val="left" w:pos="708"/>
        </w:tabs>
        <w:ind w:firstLine="709"/>
        <w:jc w:val="both"/>
      </w:pPr>
      <w:r w:rsidRPr="00AD2F0A">
        <w:t xml:space="preserve">Тема 2.  Виды технологических центров и </w:t>
      </w:r>
      <w:proofErr w:type="spellStart"/>
      <w:r w:rsidRPr="00AD2F0A">
        <w:t>страновые</w:t>
      </w:r>
      <w:proofErr w:type="spellEnd"/>
      <w:r w:rsidRPr="00AD2F0A">
        <w:t xml:space="preserve"> модели их развития. Иностранные технологии как фактор ускоренного развития национальной экономики (опыт зарубежных стран и России). Стоимость технологий</w:t>
      </w:r>
    </w:p>
    <w:p w:rsidR="001A33E3" w:rsidRPr="00AD2F0A" w:rsidRDefault="001A33E3" w:rsidP="00AD2F0A">
      <w:pPr>
        <w:tabs>
          <w:tab w:val="left" w:pos="708"/>
        </w:tabs>
        <w:ind w:firstLine="709"/>
        <w:jc w:val="both"/>
      </w:pPr>
      <w:r w:rsidRPr="00AD2F0A">
        <w:t>Тема 3.   Регулирование МОТ: уровни, инструменты, международные соглашения</w:t>
      </w:r>
    </w:p>
    <w:p w:rsidR="001A33E3" w:rsidRPr="00AD2F0A" w:rsidRDefault="001A33E3" w:rsidP="00AD2F0A">
      <w:pPr>
        <w:tabs>
          <w:tab w:val="left" w:pos="708"/>
        </w:tabs>
        <w:ind w:firstLine="709"/>
        <w:jc w:val="both"/>
      </w:pPr>
      <w:r w:rsidRPr="00AD2F0A">
        <w:rPr>
          <w:bCs/>
        </w:rPr>
        <w:t xml:space="preserve">Тема 4. </w:t>
      </w:r>
      <w:r w:rsidRPr="00AD2F0A">
        <w:t>Роль ТНК в международном трансферте технологий, их противоборство в области ИС. Структура лицензионного контракта.</w:t>
      </w:r>
    </w:p>
    <w:p w:rsidR="00223196" w:rsidRDefault="00223196" w:rsidP="00AD2F0A">
      <w:pPr>
        <w:tabs>
          <w:tab w:val="left" w:pos="708"/>
        </w:tabs>
        <w:ind w:firstLine="709"/>
        <w:jc w:val="both"/>
        <w:rPr>
          <w:b/>
          <w:color w:val="000000"/>
        </w:rPr>
      </w:pPr>
    </w:p>
    <w:p w:rsidR="001A33E3" w:rsidRPr="00AD2F0A" w:rsidRDefault="001A33E3" w:rsidP="00AD2F0A">
      <w:pPr>
        <w:tabs>
          <w:tab w:val="left" w:pos="708"/>
        </w:tabs>
        <w:ind w:firstLine="709"/>
        <w:jc w:val="both"/>
        <w:rPr>
          <w:color w:val="000000"/>
        </w:rPr>
      </w:pPr>
      <w:r w:rsidRPr="00AD2F0A">
        <w:rPr>
          <w:b/>
          <w:color w:val="000000"/>
        </w:rPr>
        <w:t xml:space="preserve">Виды учебной работы: </w:t>
      </w:r>
      <w:r w:rsidRPr="00AD2F0A">
        <w:rPr>
          <w:color w:val="000000"/>
        </w:rPr>
        <w:t>лекции, практические занятия, самостоятельная работа.</w:t>
      </w:r>
    </w:p>
    <w:p w:rsidR="001A33E3" w:rsidRPr="00AD2F0A" w:rsidRDefault="001A33E3" w:rsidP="00223196">
      <w:pPr>
        <w:tabs>
          <w:tab w:val="left" w:pos="708"/>
        </w:tabs>
        <w:ind w:left="708" w:firstLine="1"/>
        <w:jc w:val="both"/>
      </w:pPr>
      <w:r w:rsidRPr="00AD2F0A">
        <w:rPr>
          <w:b/>
        </w:rPr>
        <w:t xml:space="preserve">Формы текущего контроля: </w:t>
      </w:r>
      <w:r w:rsidRPr="00AD2F0A">
        <w:t xml:space="preserve">Опрос на семинаре, задания к семинарам, </w:t>
      </w:r>
      <w:proofErr w:type="gramStart"/>
      <w:r w:rsidRPr="00AD2F0A">
        <w:t xml:space="preserve">доклад,   </w:t>
      </w:r>
      <w:proofErr w:type="gramEnd"/>
      <w:r w:rsidRPr="00AD2F0A">
        <w:t>оценка работы с кейсом, тестирование.</w:t>
      </w:r>
    </w:p>
    <w:p w:rsidR="001A33E3" w:rsidRPr="00AD2F0A" w:rsidRDefault="001A33E3" w:rsidP="00AD2F0A">
      <w:pPr>
        <w:tabs>
          <w:tab w:val="left" w:pos="708"/>
        </w:tabs>
        <w:ind w:firstLine="709"/>
        <w:jc w:val="both"/>
        <w:rPr>
          <w:color w:val="000000"/>
        </w:rPr>
      </w:pPr>
      <w:r w:rsidRPr="00AD2F0A">
        <w:rPr>
          <w:b/>
          <w:bCs/>
          <w:color w:val="000000"/>
        </w:rPr>
        <w:t>Форма промежуточной аттестации – зачет</w:t>
      </w:r>
      <w:r w:rsidRPr="00AD2F0A">
        <w:rPr>
          <w:color w:val="000000"/>
        </w:rPr>
        <w:t>.</w:t>
      </w:r>
    </w:p>
    <w:p w:rsidR="001A33E3" w:rsidRPr="00AD2F0A" w:rsidRDefault="001A33E3" w:rsidP="00AD2F0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D2F0A">
        <w:rPr>
          <w:b/>
          <w:bCs/>
          <w:color w:val="000000"/>
        </w:rPr>
        <w:t xml:space="preserve">Разработчик – </w:t>
      </w:r>
      <w:r w:rsidRPr="00AD2F0A">
        <w:rPr>
          <w:color w:val="000000"/>
        </w:rPr>
        <w:t>Логинов Б.Б. – к.э.н., доц.</w:t>
      </w:r>
    </w:p>
    <w:p w:rsidR="000D3844" w:rsidRPr="00AD2F0A" w:rsidRDefault="000D3844" w:rsidP="00AD2F0A">
      <w:pPr>
        <w:ind w:firstLine="709"/>
      </w:pPr>
    </w:p>
    <w:p w:rsidR="00FB5EBA" w:rsidRDefault="00FB5EBA" w:rsidP="00AD2F0A">
      <w:pPr>
        <w:ind w:firstLine="709"/>
        <w:jc w:val="center"/>
        <w:rPr>
          <w:b/>
        </w:rPr>
      </w:pPr>
      <w:bookmarkStart w:id="2" w:name="_Hlk516653720"/>
    </w:p>
    <w:p w:rsidR="00FB5EBA" w:rsidRDefault="00FB5EBA" w:rsidP="00AD2F0A">
      <w:pPr>
        <w:ind w:firstLine="709"/>
        <w:jc w:val="center"/>
        <w:rPr>
          <w:b/>
        </w:rPr>
      </w:pPr>
      <w:r>
        <w:rPr>
          <w:b/>
        </w:rPr>
        <w:t>ЭЛЕКТИВНЫЕ ДИСЦИПЛИНЫ 3</w:t>
      </w:r>
    </w:p>
    <w:p w:rsidR="00FB5EBA" w:rsidRDefault="00FB5EBA" w:rsidP="00AD2F0A">
      <w:pPr>
        <w:ind w:firstLine="709"/>
        <w:jc w:val="center"/>
        <w:rPr>
          <w:b/>
        </w:rPr>
      </w:pPr>
    </w:p>
    <w:p w:rsidR="00E64AB8" w:rsidRDefault="00FB5EBA" w:rsidP="00AD2F0A">
      <w:pPr>
        <w:ind w:firstLine="709"/>
        <w:jc w:val="center"/>
        <w:rPr>
          <w:b/>
        </w:rPr>
      </w:pPr>
      <w:r>
        <w:rPr>
          <w:b/>
        </w:rPr>
        <w:t>«</w:t>
      </w:r>
      <w:r w:rsidR="00E64AB8" w:rsidRPr="00AD2F0A">
        <w:rPr>
          <w:b/>
        </w:rPr>
        <w:t>Инвестиционные стратегии ТНК</w:t>
      </w:r>
      <w:r>
        <w:rPr>
          <w:b/>
        </w:rPr>
        <w:t>»</w:t>
      </w:r>
    </w:p>
    <w:p w:rsidR="00FB5EBA" w:rsidRPr="00AD2F0A" w:rsidRDefault="00FB5EBA" w:rsidP="00AD2F0A">
      <w:pPr>
        <w:ind w:firstLine="709"/>
        <w:jc w:val="center"/>
        <w:rPr>
          <w:b/>
        </w:rPr>
      </w:pPr>
    </w:p>
    <w:bookmarkEnd w:id="2"/>
    <w:p w:rsidR="00E64AB8" w:rsidRPr="00AD2F0A" w:rsidRDefault="00E64AB8" w:rsidP="00AD2F0A">
      <w:pPr>
        <w:pStyle w:val="a6"/>
        <w:tabs>
          <w:tab w:val="left" w:pos="708"/>
        </w:tabs>
        <w:spacing w:after="0"/>
        <w:ind w:left="0" w:firstLine="709"/>
        <w:jc w:val="both"/>
      </w:pPr>
      <w:r w:rsidRPr="00AD2F0A">
        <w:rPr>
          <w:b/>
        </w:rPr>
        <w:t>Целями</w:t>
      </w:r>
      <w:r w:rsidRPr="00AD2F0A">
        <w:t xml:space="preserve"> освоения </w:t>
      </w:r>
      <w:r w:rsidRPr="00AD2F0A">
        <w:rPr>
          <w:spacing w:val="-3"/>
        </w:rPr>
        <w:t>дисциплин</w:t>
      </w:r>
      <w:r w:rsidRPr="00AD2F0A">
        <w:t xml:space="preserve">ы «Инвестиционные стратегии ТНК» являются: </w:t>
      </w:r>
    </w:p>
    <w:p w:rsidR="00E64AB8" w:rsidRPr="00AD2F0A" w:rsidRDefault="00E64AB8" w:rsidP="00AD2F0A">
      <w:pPr>
        <w:pStyle w:val="a6"/>
        <w:numPr>
          <w:ilvl w:val="0"/>
          <w:numId w:val="26"/>
        </w:numPr>
        <w:suppressAutoHyphens w:val="0"/>
        <w:autoSpaceDN w:val="0"/>
        <w:adjustRightInd w:val="0"/>
        <w:spacing w:after="0"/>
        <w:ind w:left="0" w:firstLine="709"/>
        <w:jc w:val="both"/>
      </w:pPr>
      <w:r w:rsidRPr="00AD2F0A">
        <w:t xml:space="preserve">изучение сущности и форм международной инвестиционной деятельности в мировой экономике, видах и этапах реализации инвестиционных проектов за рубежом, </w:t>
      </w:r>
    </w:p>
    <w:p w:rsidR="00E64AB8" w:rsidRPr="00AD2F0A" w:rsidRDefault="00E64AB8" w:rsidP="00AD2F0A">
      <w:pPr>
        <w:pStyle w:val="a6"/>
        <w:numPr>
          <w:ilvl w:val="0"/>
          <w:numId w:val="26"/>
        </w:numPr>
        <w:suppressAutoHyphens w:val="0"/>
        <w:autoSpaceDN w:val="0"/>
        <w:adjustRightInd w:val="0"/>
        <w:spacing w:after="0"/>
        <w:ind w:left="0" w:firstLine="709"/>
        <w:jc w:val="both"/>
      </w:pPr>
      <w:r w:rsidRPr="00AD2F0A">
        <w:t xml:space="preserve">формирование навыков у слушателей факториального анализа международной инвестиционной деятельности на уровне крупных транснациональных корпораций, навыков изучения актуальных научных публикаций, умения применять полученные теоретические знания к оценке проводимой инвестиционной стратегии компании и в процессах принятия самостоятельных экономических решений, </w:t>
      </w:r>
    </w:p>
    <w:p w:rsidR="00E64AB8" w:rsidRPr="00AD2F0A" w:rsidRDefault="00E64AB8" w:rsidP="00AD2F0A">
      <w:pPr>
        <w:pStyle w:val="a6"/>
        <w:numPr>
          <w:ilvl w:val="0"/>
          <w:numId w:val="26"/>
        </w:numPr>
        <w:suppressAutoHyphens w:val="0"/>
        <w:autoSpaceDN w:val="0"/>
        <w:adjustRightInd w:val="0"/>
        <w:spacing w:after="0"/>
        <w:ind w:left="0" w:firstLine="709"/>
        <w:jc w:val="both"/>
      </w:pPr>
      <w:r w:rsidRPr="00AD2F0A">
        <w:t>прогнозировать изменения глобальной среды для инвестирования</w:t>
      </w:r>
    </w:p>
    <w:p w:rsidR="00E64AB8" w:rsidRPr="00AD2F0A" w:rsidRDefault="00E64AB8" w:rsidP="00AD2F0A">
      <w:pPr>
        <w:ind w:firstLine="709"/>
        <w:jc w:val="both"/>
        <w:rPr>
          <w:b/>
        </w:rPr>
      </w:pPr>
      <w:r w:rsidRPr="00AD2F0A">
        <w:rPr>
          <w:b/>
        </w:rPr>
        <w:t>Задачи:</w:t>
      </w:r>
    </w:p>
    <w:p w:rsidR="00E64AB8" w:rsidRPr="00AD2F0A" w:rsidRDefault="00E64AB8" w:rsidP="00AD2F0A">
      <w:pPr>
        <w:pStyle w:val="a4"/>
        <w:widowControl w:val="0"/>
        <w:numPr>
          <w:ilvl w:val="0"/>
          <w:numId w:val="25"/>
        </w:numPr>
        <w:tabs>
          <w:tab w:val="clear" w:pos="708"/>
          <w:tab w:val="clear" w:pos="1245"/>
        </w:tabs>
        <w:ind w:left="0" w:firstLine="709"/>
        <w:rPr>
          <w:sz w:val="24"/>
        </w:rPr>
      </w:pPr>
      <w:r w:rsidRPr="00AD2F0A">
        <w:rPr>
          <w:sz w:val="24"/>
        </w:rPr>
        <w:t xml:space="preserve">Ознакомиться с классификациями иностранных инвестиций и тенденций развития международной инвестиционной деятельности ТНК; </w:t>
      </w:r>
    </w:p>
    <w:p w:rsidR="00E64AB8" w:rsidRPr="00AD2F0A" w:rsidRDefault="00E64AB8" w:rsidP="00AD2F0A">
      <w:pPr>
        <w:pStyle w:val="a4"/>
        <w:widowControl w:val="0"/>
        <w:numPr>
          <w:ilvl w:val="0"/>
          <w:numId w:val="25"/>
        </w:numPr>
        <w:tabs>
          <w:tab w:val="clear" w:pos="708"/>
          <w:tab w:val="clear" w:pos="1245"/>
        </w:tabs>
        <w:ind w:left="0" w:firstLine="709"/>
        <w:rPr>
          <w:sz w:val="24"/>
        </w:rPr>
      </w:pPr>
      <w:r w:rsidRPr="00AD2F0A">
        <w:rPr>
          <w:sz w:val="24"/>
        </w:rPr>
        <w:t xml:space="preserve">Научиться анализировать последствия различных видов инвестиционных сделок с участием российских и зарубежных корпораций </w:t>
      </w:r>
    </w:p>
    <w:p w:rsidR="00E64AB8" w:rsidRPr="00AD2F0A" w:rsidRDefault="00E64AB8" w:rsidP="00AD2F0A">
      <w:pPr>
        <w:pStyle w:val="a4"/>
        <w:widowControl w:val="0"/>
        <w:numPr>
          <w:ilvl w:val="0"/>
          <w:numId w:val="25"/>
        </w:numPr>
        <w:tabs>
          <w:tab w:val="clear" w:pos="708"/>
          <w:tab w:val="clear" w:pos="1245"/>
        </w:tabs>
        <w:ind w:left="0" w:firstLine="709"/>
        <w:rPr>
          <w:sz w:val="24"/>
        </w:rPr>
      </w:pPr>
      <w:r w:rsidRPr="00AD2F0A">
        <w:rPr>
          <w:sz w:val="24"/>
        </w:rPr>
        <w:t xml:space="preserve">Сформировать целостное представление о содержании и особенностях реализации государственной политики в отношении иностранных инвесторов; </w:t>
      </w:r>
    </w:p>
    <w:p w:rsidR="00E64AB8" w:rsidRDefault="00E64AB8" w:rsidP="00AD2F0A">
      <w:pPr>
        <w:numPr>
          <w:ilvl w:val="0"/>
          <w:numId w:val="25"/>
        </w:numPr>
        <w:tabs>
          <w:tab w:val="clear" w:pos="1245"/>
        </w:tabs>
        <w:ind w:left="0" w:firstLine="709"/>
        <w:jc w:val="both"/>
      </w:pPr>
      <w:r w:rsidRPr="00AD2F0A">
        <w:t>Усвоить принципы, методы оценки эффективности инвестиционных проектов с участием иностранного капитала</w:t>
      </w:r>
    </w:p>
    <w:p w:rsidR="00FB5EBA" w:rsidRDefault="00FB5EBA" w:rsidP="00FB5EBA">
      <w:pPr>
        <w:jc w:val="both"/>
      </w:pPr>
    </w:p>
    <w:p w:rsidR="00FB5EBA" w:rsidRDefault="00FB5EBA" w:rsidP="00FB5EBA">
      <w:pPr>
        <w:jc w:val="both"/>
      </w:pPr>
    </w:p>
    <w:p w:rsidR="00D71B55" w:rsidRDefault="00D71B55" w:rsidP="00D71B55">
      <w:pPr>
        <w:ind w:firstLine="709"/>
        <w:jc w:val="both"/>
      </w:pPr>
      <w:r w:rsidRPr="00AD2F0A">
        <w:rPr>
          <w:b/>
          <w:color w:val="000000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D71B55" w:rsidRDefault="00D71B55" w:rsidP="00D71B55">
      <w:pPr>
        <w:ind w:firstLine="709"/>
        <w:jc w:val="both"/>
      </w:pPr>
    </w:p>
    <w:p w:rsidR="00FB5EBA" w:rsidRDefault="00FB5EBA" w:rsidP="00FB5EBA">
      <w:pPr>
        <w:jc w:val="both"/>
      </w:pPr>
      <w:r w:rsidRPr="00AD2F0A">
        <w:rPr>
          <w:b/>
        </w:rPr>
        <w:t>ПК-3</w:t>
      </w:r>
      <w:r>
        <w:rPr>
          <w:b/>
        </w:rPr>
        <w:t xml:space="preserve"> -  </w:t>
      </w:r>
      <w:r w:rsidRPr="00AD2F0A">
        <w:t>Способен обосновать подходы, используемые в бизнес-анализе</w:t>
      </w:r>
    </w:p>
    <w:p w:rsidR="00FB5EBA" w:rsidRDefault="00FB5EBA" w:rsidP="00FB5EBA">
      <w:pPr>
        <w:jc w:val="both"/>
      </w:pPr>
      <w:r w:rsidRPr="00AD2F0A">
        <w:rPr>
          <w:b/>
        </w:rPr>
        <w:t>ПК-4</w:t>
      </w:r>
      <w:r>
        <w:rPr>
          <w:b/>
        </w:rPr>
        <w:t xml:space="preserve"> - </w:t>
      </w:r>
      <w:r w:rsidRPr="00AD2F0A">
        <w:t>Способен руководить бизнес-анализом</w:t>
      </w:r>
    </w:p>
    <w:p w:rsidR="00FB5EBA" w:rsidRDefault="00FB5EBA" w:rsidP="00FB5EBA">
      <w:pPr>
        <w:jc w:val="both"/>
      </w:pPr>
    </w:p>
    <w:p w:rsidR="00FB5EBA" w:rsidRPr="00AD2F0A" w:rsidRDefault="00FB5EBA" w:rsidP="00FB5EBA">
      <w:pPr>
        <w:jc w:val="both"/>
      </w:pPr>
    </w:p>
    <w:p w:rsidR="00E64AB8" w:rsidRDefault="00D71B55" w:rsidP="00D71B55">
      <w:pPr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D71B55" w:rsidRPr="00D71B55" w:rsidRDefault="00D71B55" w:rsidP="00D71B55">
      <w:pPr>
        <w:jc w:val="center"/>
        <w:rPr>
          <w:b/>
        </w:rPr>
      </w:pPr>
    </w:p>
    <w:p w:rsidR="00E64AB8" w:rsidRPr="00AD2F0A" w:rsidRDefault="00E64AB8" w:rsidP="00AD2F0A">
      <w:pPr>
        <w:ind w:firstLine="709"/>
        <w:jc w:val="both"/>
      </w:pPr>
      <w:r w:rsidRPr="00AD2F0A">
        <w:t xml:space="preserve">Дисциплина относится к </w:t>
      </w:r>
      <w:r w:rsidR="00D71B55">
        <w:t xml:space="preserve">дисциплинам по выбору </w:t>
      </w:r>
      <w:r w:rsidRPr="00AD2F0A">
        <w:t>вариативной части учебного плана магистранта (Б</w:t>
      </w:r>
      <w:proofErr w:type="gramStart"/>
      <w:r w:rsidRPr="00AD2F0A">
        <w:t>1.В.ДВ</w:t>
      </w:r>
      <w:proofErr w:type="gramEnd"/>
      <w:r w:rsidRPr="00AD2F0A">
        <w:t xml:space="preserve">.03.01.), создающей основу для изучения экономических дисциплин. </w:t>
      </w:r>
    </w:p>
    <w:p w:rsidR="00D71B55" w:rsidRDefault="00D71B55" w:rsidP="00AD2F0A">
      <w:pPr>
        <w:ind w:firstLine="709"/>
        <w:jc w:val="both"/>
      </w:pPr>
    </w:p>
    <w:p w:rsidR="00D71B55" w:rsidRDefault="00D71B55" w:rsidP="00AD2F0A">
      <w:pPr>
        <w:ind w:firstLine="709"/>
        <w:jc w:val="both"/>
      </w:pPr>
    </w:p>
    <w:p w:rsidR="00D71B55" w:rsidRDefault="00D71B55" w:rsidP="00D71B55">
      <w:pPr>
        <w:ind w:firstLine="709"/>
        <w:jc w:val="center"/>
        <w:rPr>
          <w:b/>
        </w:rPr>
      </w:pPr>
      <w:r>
        <w:rPr>
          <w:b/>
        </w:rPr>
        <w:t>Общая трудоемкость дисциплины (модуля)</w:t>
      </w:r>
    </w:p>
    <w:p w:rsidR="00D71B55" w:rsidRPr="00D71B55" w:rsidRDefault="00D71B55" w:rsidP="00D71B55">
      <w:pPr>
        <w:ind w:firstLine="709"/>
        <w:jc w:val="center"/>
        <w:rPr>
          <w:b/>
        </w:rPr>
      </w:pPr>
    </w:p>
    <w:p w:rsidR="00E64AB8" w:rsidRPr="00AD2F0A" w:rsidRDefault="00E64AB8" w:rsidP="00AD2F0A">
      <w:pPr>
        <w:ind w:firstLine="709"/>
        <w:jc w:val="both"/>
      </w:pPr>
      <w:r w:rsidRPr="00AD2F0A">
        <w:t>Общая трудоемкость дисциплины (модуля) на очной и очно-заочной формах составляет 2 зачетных единицы, 72 часа, из которых 16,3 часов составляет контактная работа магистранта с преподавателем (8 часов занятия лекционного типа, 8 часов занятия семинарского типа), 55,7 часов составляет самостоятельная работа магистранта.</w:t>
      </w:r>
    </w:p>
    <w:p w:rsidR="00D71B55" w:rsidRDefault="00D71B55" w:rsidP="00D71B55">
      <w:pPr>
        <w:ind w:firstLine="709"/>
        <w:jc w:val="center"/>
        <w:rPr>
          <w:b/>
        </w:rPr>
      </w:pPr>
    </w:p>
    <w:p w:rsidR="00E64AB8" w:rsidRDefault="00E64AB8" w:rsidP="00D71B55">
      <w:pPr>
        <w:ind w:firstLine="709"/>
        <w:jc w:val="center"/>
        <w:rPr>
          <w:b/>
        </w:rPr>
      </w:pPr>
      <w:r w:rsidRPr="00D71B55">
        <w:rPr>
          <w:b/>
        </w:rPr>
        <w:t>Содержание дисциплины</w:t>
      </w:r>
    </w:p>
    <w:p w:rsidR="00D71B55" w:rsidRPr="00D71B55" w:rsidRDefault="00D71B55" w:rsidP="00D71B55">
      <w:pPr>
        <w:ind w:firstLine="709"/>
        <w:jc w:val="center"/>
        <w:rPr>
          <w:b/>
        </w:rPr>
      </w:pPr>
    </w:p>
    <w:p w:rsidR="00E64AB8" w:rsidRPr="00D71B55" w:rsidRDefault="00E64AB8" w:rsidP="00AD2F0A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D71B55">
        <w:rPr>
          <w:rFonts w:ascii="Times New Roman" w:hAnsi="Times New Roman"/>
          <w:b w:val="0"/>
          <w:sz w:val="24"/>
          <w:szCs w:val="24"/>
        </w:rPr>
        <w:t xml:space="preserve">Тема 1. Формы инвестиций ТНК: объемы, география, тенденции. Статистика мировых ПИИ и особенности ее методики. </w:t>
      </w:r>
    </w:p>
    <w:p w:rsidR="00E64AB8" w:rsidRPr="00D71B55" w:rsidRDefault="00E64AB8" w:rsidP="00AD2F0A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D71B55">
        <w:rPr>
          <w:rFonts w:ascii="Times New Roman" w:hAnsi="Times New Roman"/>
          <w:b w:val="0"/>
          <w:sz w:val="24"/>
          <w:szCs w:val="24"/>
        </w:rPr>
        <w:t>Тема 2. Инвестиции ТНК в промышленном и финансовом секторе МЭ. Теории и стратегии международного инвестирования. Международные инвестиционные соглашения и споры государства с инвестором.</w:t>
      </w:r>
    </w:p>
    <w:p w:rsidR="00E64AB8" w:rsidRPr="00D71B55" w:rsidRDefault="00E64AB8" w:rsidP="00AD2F0A">
      <w:pPr>
        <w:pStyle w:val="2"/>
        <w:spacing w:after="0" w:line="240" w:lineRule="auto"/>
        <w:ind w:left="0" w:firstLine="709"/>
        <w:rPr>
          <w:bCs/>
          <w:iCs/>
        </w:rPr>
      </w:pPr>
      <w:r w:rsidRPr="00D71B55">
        <w:rPr>
          <w:bCs/>
          <w:iCs/>
        </w:rPr>
        <w:t xml:space="preserve">Тема 3. Отраслевые и </w:t>
      </w:r>
      <w:proofErr w:type="spellStart"/>
      <w:r w:rsidRPr="00D71B55">
        <w:rPr>
          <w:bCs/>
          <w:iCs/>
        </w:rPr>
        <w:t>страновые</w:t>
      </w:r>
      <w:proofErr w:type="spellEnd"/>
      <w:r w:rsidRPr="00D71B55">
        <w:rPr>
          <w:bCs/>
          <w:iCs/>
        </w:rPr>
        <w:t xml:space="preserve"> особенности регулирования инвестиций ТНК на национальном уровне. Многообразие инвестиционных последствий (соц. сфера, экономическая безопасность страны). </w:t>
      </w:r>
    </w:p>
    <w:p w:rsidR="00E64AB8" w:rsidRPr="00D71B55" w:rsidRDefault="00E64AB8" w:rsidP="00AD2F0A">
      <w:pPr>
        <w:pStyle w:val="2"/>
        <w:spacing w:after="0" w:line="240" w:lineRule="auto"/>
        <w:ind w:left="0" w:firstLine="709"/>
        <w:rPr>
          <w:bCs/>
          <w:iCs/>
        </w:rPr>
      </w:pPr>
      <w:r w:rsidRPr="00D71B55">
        <w:rPr>
          <w:bCs/>
          <w:iCs/>
        </w:rPr>
        <w:t>Тема 4. Организационно-правовые формы предприятий с иностранным капиталом в России и за рубежом. Роль иностранных и российских ТНК в формировании международной инвестиционной позиции РФ.</w:t>
      </w:r>
    </w:p>
    <w:p w:rsidR="00E64AB8" w:rsidRPr="00AD2F0A" w:rsidRDefault="00E64AB8" w:rsidP="00AD2F0A">
      <w:pPr>
        <w:ind w:firstLine="709"/>
      </w:pPr>
    </w:p>
    <w:p w:rsidR="00D71B55" w:rsidRPr="00AD2F0A" w:rsidRDefault="00D71B55" w:rsidP="00D71B55">
      <w:pPr>
        <w:ind w:firstLine="709"/>
        <w:jc w:val="both"/>
        <w:rPr>
          <w:color w:val="000000"/>
        </w:rPr>
      </w:pPr>
      <w:r w:rsidRPr="00AD2F0A">
        <w:rPr>
          <w:b/>
        </w:rPr>
        <w:t xml:space="preserve">Виды учебной работы: </w:t>
      </w:r>
      <w:r w:rsidRPr="00AD2F0A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D71B55" w:rsidRPr="00AD2F0A" w:rsidRDefault="00D71B55" w:rsidP="00D71B55">
      <w:pPr>
        <w:ind w:left="708" w:firstLine="1"/>
        <w:jc w:val="both"/>
      </w:pPr>
      <w:r w:rsidRPr="00AD2F0A">
        <w:rPr>
          <w:b/>
        </w:rPr>
        <w:t xml:space="preserve">Формы текущего контроля: </w:t>
      </w:r>
      <w:r w:rsidRPr="00AD2F0A">
        <w:t>контрольные вопросы к лекции; творческое задание; доклады, выступления; дискуссия.</w:t>
      </w:r>
    </w:p>
    <w:p w:rsidR="00E64AB8" w:rsidRPr="00AD2F0A" w:rsidRDefault="00E64AB8" w:rsidP="00AD2F0A">
      <w:pPr>
        <w:tabs>
          <w:tab w:val="left" w:pos="708"/>
        </w:tabs>
        <w:ind w:firstLine="709"/>
        <w:jc w:val="both"/>
        <w:rPr>
          <w:color w:val="000000"/>
        </w:rPr>
      </w:pPr>
      <w:r w:rsidRPr="00AD2F0A">
        <w:rPr>
          <w:b/>
          <w:bCs/>
          <w:color w:val="000000"/>
        </w:rPr>
        <w:t>Форма промежуточной аттестации – зачет</w:t>
      </w:r>
      <w:r w:rsidRPr="00AD2F0A">
        <w:rPr>
          <w:color w:val="000000"/>
        </w:rPr>
        <w:t>.</w:t>
      </w:r>
    </w:p>
    <w:p w:rsidR="00E64AB8" w:rsidRPr="00AD2F0A" w:rsidRDefault="00E64AB8" w:rsidP="00AD2F0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D2F0A">
        <w:rPr>
          <w:b/>
          <w:bCs/>
          <w:color w:val="000000"/>
        </w:rPr>
        <w:t xml:space="preserve">Разработчик – </w:t>
      </w:r>
      <w:r w:rsidRPr="00AD2F0A">
        <w:rPr>
          <w:color w:val="000000"/>
        </w:rPr>
        <w:t>Логинов Б.Б. – к.э.н., доц.</w:t>
      </w:r>
    </w:p>
    <w:p w:rsidR="00E64AB8" w:rsidRPr="00AD2F0A" w:rsidRDefault="00E64AB8" w:rsidP="00AD2F0A">
      <w:pPr>
        <w:ind w:firstLine="709"/>
      </w:pPr>
    </w:p>
    <w:p w:rsidR="00E64AB8" w:rsidRPr="00AD2F0A" w:rsidRDefault="00D71B55" w:rsidP="00AD2F0A">
      <w:pPr>
        <w:ind w:firstLine="709"/>
        <w:jc w:val="center"/>
      </w:pPr>
      <w:r>
        <w:rPr>
          <w:b/>
        </w:rPr>
        <w:t>«</w:t>
      </w:r>
      <w:r w:rsidR="00E64AB8" w:rsidRPr="00AD2F0A">
        <w:rPr>
          <w:b/>
        </w:rPr>
        <w:t>Международные фондовые и биржевые операции</w:t>
      </w:r>
      <w:r>
        <w:rPr>
          <w:b/>
        </w:rPr>
        <w:t>»</w:t>
      </w:r>
    </w:p>
    <w:p w:rsidR="00E64AB8" w:rsidRPr="00AD2F0A" w:rsidRDefault="00E64AB8" w:rsidP="00AD2F0A">
      <w:pPr>
        <w:ind w:firstLine="709"/>
      </w:pPr>
    </w:p>
    <w:p w:rsidR="00E64AB8" w:rsidRPr="00AD2F0A" w:rsidRDefault="00E64AB8" w:rsidP="00AD2F0A">
      <w:pPr>
        <w:ind w:firstLine="709"/>
        <w:jc w:val="both"/>
        <w:rPr>
          <w:color w:val="000000" w:themeColor="text1"/>
        </w:rPr>
      </w:pPr>
      <w:r w:rsidRPr="00AD2F0A">
        <w:rPr>
          <w:color w:val="000000" w:themeColor="text1"/>
        </w:rPr>
        <w:t xml:space="preserve">Преподавание данной дисциплины имеет основной </w:t>
      </w:r>
      <w:r w:rsidRPr="00AD2F0A">
        <w:rPr>
          <w:b/>
          <w:color w:val="000000" w:themeColor="text1"/>
        </w:rPr>
        <w:t>целью</w:t>
      </w:r>
      <w:r w:rsidRPr="00AD2F0A">
        <w:rPr>
          <w:color w:val="000000" w:themeColor="text1"/>
        </w:rPr>
        <w:t xml:space="preserve"> изучение особенностей функционирования организованных биржевых и внебиржевых рынков ценных бумаг в зарубежных государствах и законодательного регулирования этих рынков, а также выявление достоинств, недостатков и возможности использования опыта развитых стран для российского рынка ценных бумаг.</w:t>
      </w:r>
    </w:p>
    <w:p w:rsidR="00E64AB8" w:rsidRPr="00AD2F0A" w:rsidRDefault="00E64AB8" w:rsidP="00AD2F0A">
      <w:pPr>
        <w:ind w:firstLine="709"/>
        <w:jc w:val="both"/>
        <w:rPr>
          <w:color w:val="000000" w:themeColor="text1"/>
        </w:rPr>
      </w:pPr>
      <w:r w:rsidRPr="00AD2F0A">
        <w:rPr>
          <w:color w:val="000000" w:themeColor="text1"/>
        </w:rPr>
        <w:t xml:space="preserve">Основные </w:t>
      </w:r>
      <w:r w:rsidRPr="00AD2F0A">
        <w:rPr>
          <w:b/>
          <w:color w:val="000000" w:themeColor="text1"/>
        </w:rPr>
        <w:t>задачи</w:t>
      </w:r>
      <w:r w:rsidRPr="00AD2F0A">
        <w:rPr>
          <w:color w:val="000000" w:themeColor="text1"/>
        </w:rPr>
        <w:t xml:space="preserve"> освоения учебной дисциплины:</w:t>
      </w:r>
    </w:p>
    <w:p w:rsidR="00E64AB8" w:rsidRPr="00AD2F0A" w:rsidRDefault="00E64AB8" w:rsidP="00AD2F0A">
      <w:pPr>
        <w:pStyle w:val="2"/>
        <w:numPr>
          <w:ilvl w:val="0"/>
          <w:numId w:val="27"/>
        </w:numPr>
        <w:spacing w:after="0" w:line="240" w:lineRule="auto"/>
        <w:ind w:left="0" w:firstLine="709"/>
        <w:jc w:val="both"/>
        <w:rPr>
          <w:color w:val="000000" w:themeColor="text1"/>
        </w:rPr>
      </w:pPr>
      <w:r w:rsidRPr="00AD2F0A">
        <w:rPr>
          <w:color w:val="000000" w:themeColor="text1"/>
        </w:rPr>
        <w:t>показать общее и особенное в развитии финансовых и фондовых рынков отдельных стран мира, рассмотреть  особенности конкретных видов ценных бумаг, условия их выпуска и обращения, роль в экономике;</w:t>
      </w:r>
    </w:p>
    <w:p w:rsidR="00E64AB8" w:rsidRPr="00AD2F0A" w:rsidRDefault="00E64AB8" w:rsidP="00AD2F0A">
      <w:pPr>
        <w:pStyle w:val="2"/>
        <w:numPr>
          <w:ilvl w:val="0"/>
          <w:numId w:val="27"/>
        </w:numPr>
        <w:tabs>
          <w:tab w:val="left" w:pos="720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AD2F0A">
        <w:rPr>
          <w:color w:val="000000" w:themeColor="text1"/>
        </w:rPr>
        <w:t>рассмотреть структуру финансовых рынков, его участников (профессиональных посредников, эмитентов, инвесторов);</w:t>
      </w:r>
    </w:p>
    <w:p w:rsidR="00E64AB8" w:rsidRPr="00AD2F0A" w:rsidRDefault="00E64AB8" w:rsidP="00AD2F0A">
      <w:pPr>
        <w:pStyle w:val="2"/>
        <w:numPr>
          <w:ilvl w:val="0"/>
          <w:numId w:val="27"/>
        </w:numPr>
        <w:tabs>
          <w:tab w:val="left" w:pos="720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AD2F0A">
        <w:rPr>
          <w:color w:val="000000" w:themeColor="text1"/>
        </w:rPr>
        <w:t>дать представление о механизмах функционирования современных фондовых бирж;</w:t>
      </w:r>
    </w:p>
    <w:p w:rsidR="00E64AB8" w:rsidRPr="00AD2F0A" w:rsidRDefault="00E64AB8" w:rsidP="00AD2F0A">
      <w:pPr>
        <w:pStyle w:val="2"/>
        <w:numPr>
          <w:ilvl w:val="0"/>
          <w:numId w:val="27"/>
        </w:numPr>
        <w:tabs>
          <w:tab w:val="left" w:pos="720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AD2F0A">
        <w:rPr>
          <w:color w:val="000000" w:themeColor="text1"/>
        </w:rPr>
        <w:t>рассмотреть систему регулирования и саморегулирования финансового рынка;</w:t>
      </w:r>
    </w:p>
    <w:p w:rsidR="00D71B55" w:rsidRPr="00D71B55" w:rsidRDefault="00E64AB8" w:rsidP="00AD2F0A">
      <w:pPr>
        <w:pStyle w:val="2"/>
        <w:numPr>
          <w:ilvl w:val="0"/>
          <w:numId w:val="27"/>
        </w:numPr>
        <w:tabs>
          <w:tab w:val="left" w:pos="720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AD2F0A">
        <w:rPr>
          <w:color w:val="000000" w:themeColor="text1"/>
        </w:rPr>
        <w:t>выработать навыки самостоятельной работы с иностранными источниками информации и базами данных по финансовым рынкам и в первую очередь рынкам ценных бумаг.</w:t>
      </w:r>
      <w:r w:rsidRPr="00AD2F0A">
        <w:rPr>
          <w:i/>
        </w:rPr>
        <w:tab/>
      </w:r>
    </w:p>
    <w:p w:rsidR="00D71B55" w:rsidRDefault="00D71B55" w:rsidP="00D71B55">
      <w:pPr>
        <w:pStyle w:val="2"/>
        <w:tabs>
          <w:tab w:val="left" w:pos="720"/>
        </w:tabs>
        <w:spacing w:after="0" w:line="240" w:lineRule="auto"/>
        <w:jc w:val="both"/>
        <w:rPr>
          <w:i/>
        </w:rPr>
      </w:pPr>
    </w:p>
    <w:p w:rsidR="00D71B55" w:rsidRDefault="00D71B55" w:rsidP="00D71B55">
      <w:pPr>
        <w:jc w:val="both"/>
      </w:pPr>
    </w:p>
    <w:p w:rsidR="00D71B55" w:rsidRDefault="00D71B55" w:rsidP="00D71B55">
      <w:pPr>
        <w:ind w:firstLine="709"/>
        <w:jc w:val="both"/>
      </w:pPr>
      <w:r w:rsidRPr="00AD2F0A">
        <w:rPr>
          <w:b/>
          <w:color w:val="000000"/>
        </w:rPr>
        <w:lastRenderedPageBreak/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D71B55" w:rsidRDefault="00D71B55" w:rsidP="00D71B55">
      <w:pPr>
        <w:ind w:firstLine="709"/>
        <w:jc w:val="both"/>
      </w:pPr>
    </w:p>
    <w:p w:rsidR="00D71B55" w:rsidRDefault="00D71B55" w:rsidP="00D71B55">
      <w:pPr>
        <w:jc w:val="both"/>
      </w:pPr>
      <w:r w:rsidRPr="00AD2F0A">
        <w:rPr>
          <w:b/>
        </w:rPr>
        <w:t>ПК-3</w:t>
      </w:r>
      <w:r>
        <w:rPr>
          <w:b/>
        </w:rPr>
        <w:t xml:space="preserve"> -  </w:t>
      </w:r>
      <w:r w:rsidRPr="00AD2F0A">
        <w:t>Способен обосновать подходы, используемые в бизнес-анализе</w:t>
      </w:r>
    </w:p>
    <w:p w:rsidR="00D71B55" w:rsidRDefault="00D71B55" w:rsidP="00D71B55">
      <w:pPr>
        <w:jc w:val="both"/>
      </w:pPr>
      <w:r w:rsidRPr="00AD2F0A">
        <w:rPr>
          <w:b/>
        </w:rPr>
        <w:t>ПК-4</w:t>
      </w:r>
      <w:r>
        <w:rPr>
          <w:b/>
        </w:rPr>
        <w:t xml:space="preserve"> - </w:t>
      </w:r>
      <w:r w:rsidRPr="00AD2F0A">
        <w:t>Способен руководить бизнес-анализом</w:t>
      </w:r>
    </w:p>
    <w:p w:rsidR="00D71B55" w:rsidRDefault="00D71B55" w:rsidP="00D71B55">
      <w:pPr>
        <w:jc w:val="both"/>
      </w:pPr>
    </w:p>
    <w:p w:rsidR="00D71B55" w:rsidRPr="00AD2F0A" w:rsidRDefault="00D71B55" w:rsidP="00D71B55">
      <w:pPr>
        <w:jc w:val="both"/>
      </w:pPr>
    </w:p>
    <w:p w:rsidR="00D71B55" w:rsidRDefault="00D71B55" w:rsidP="00D71B55">
      <w:pPr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D71B55" w:rsidRPr="00D71B55" w:rsidRDefault="00D71B55" w:rsidP="00D71B55">
      <w:pPr>
        <w:jc w:val="center"/>
        <w:rPr>
          <w:b/>
        </w:rPr>
      </w:pPr>
    </w:p>
    <w:p w:rsidR="00D71B55" w:rsidRPr="00AD2F0A" w:rsidRDefault="00D71B55" w:rsidP="00D71B55">
      <w:pPr>
        <w:ind w:firstLine="709"/>
        <w:jc w:val="both"/>
      </w:pPr>
      <w:r w:rsidRPr="00AD2F0A">
        <w:t xml:space="preserve">Дисциплина относится к </w:t>
      </w:r>
      <w:r>
        <w:t xml:space="preserve">дисциплинам по выбору </w:t>
      </w:r>
      <w:r w:rsidRPr="00AD2F0A">
        <w:t>вариативной части учебного плана магистранта (Б</w:t>
      </w:r>
      <w:proofErr w:type="gramStart"/>
      <w:r w:rsidRPr="00AD2F0A">
        <w:t>1.В.ДВ</w:t>
      </w:r>
      <w:proofErr w:type="gramEnd"/>
      <w:r w:rsidRPr="00AD2F0A">
        <w:t xml:space="preserve">.03.01.), создающей основу для изучения экономических дисциплин. </w:t>
      </w:r>
    </w:p>
    <w:p w:rsidR="00D71B55" w:rsidRDefault="00D71B55" w:rsidP="00D71B55">
      <w:pPr>
        <w:ind w:firstLine="709"/>
        <w:jc w:val="both"/>
      </w:pPr>
    </w:p>
    <w:p w:rsidR="00D71B55" w:rsidRDefault="00D71B55" w:rsidP="00D71B55">
      <w:pPr>
        <w:ind w:firstLine="709"/>
        <w:jc w:val="both"/>
      </w:pPr>
    </w:p>
    <w:p w:rsidR="00D71B55" w:rsidRDefault="00D71B55" w:rsidP="00D71B55">
      <w:pPr>
        <w:ind w:firstLine="709"/>
        <w:jc w:val="center"/>
        <w:rPr>
          <w:b/>
        </w:rPr>
      </w:pPr>
      <w:r>
        <w:rPr>
          <w:b/>
        </w:rPr>
        <w:t>Общая трудоемкость дисциплины (модуля)</w:t>
      </w:r>
    </w:p>
    <w:p w:rsidR="00D71B55" w:rsidRPr="00D71B55" w:rsidRDefault="00D71B55" w:rsidP="00D71B55">
      <w:pPr>
        <w:ind w:firstLine="709"/>
        <w:jc w:val="center"/>
        <w:rPr>
          <w:b/>
        </w:rPr>
      </w:pPr>
    </w:p>
    <w:p w:rsidR="00D71B55" w:rsidRPr="00AD2F0A" w:rsidRDefault="00D71B55" w:rsidP="00D71B55">
      <w:pPr>
        <w:ind w:firstLine="709"/>
        <w:jc w:val="both"/>
      </w:pPr>
      <w:r w:rsidRPr="00AD2F0A">
        <w:t>Общая трудоемкость дисциплины (модуля) на очной и очно-заочной формах составляет 2 зачетных единицы, 72 часа, из которых 16,3 часов составляет контактная работа магистранта с преподавателем (8 часов занятия лекционного типа, 8 часов занятия семинарского типа), 55,7 часов составляет самостоятельная работа магистранта.</w:t>
      </w:r>
    </w:p>
    <w:p w:rsidR="00D71B55" w:rsidRDefault="00D71B55" w:rsidP="00D71B55">
      <w:pPr>
        <w:pStyle w:val="2"/>
        <w:tabs>
          <w:tab w:val="left" w:pos="720"/>
        </w:tabs>
        <w:spacing w:after="0" w:line="240" w:lineRule="auto"/>
        <w:jc w:val="both"/>
        <w:rPr>
          <w:i/>
        </w:rPr>
      </w:pPr>
    </w:p>
    <w:p w:rsidR="00E64AB8" w:rsidRPr="00AD2F0A" w:rsidRDefault="00E64AB8" w:rsidP="00D71B55">
      <w:pPr>
        <w:pStyle w:val="2"/>
        <w:tabs>
          <w:tab w:val="left" w:pos="720"/>
        </w:tabs>
        <w:spacing w:after="0" w:line="240" w:lineRule="auto"/>
        <w:jc w:val="both"/>
        <w:rPr>
          <w:color w:val="000000" w:themeColor="text1"/>
        </w:rPr>
      </w:pPr>
      <w:r w:rsidRPr="00AD2F0A">
        <w:rPr>
          <w:i/>
        </w:rPr>
        <w:tab/>
      </w:r>
      <w:r w:rsidRPr="00AD2F0A">
        <w:rPr>
          <w:i/>
        </w:rPr>
        <w:tab/>
      </w:r>
      <w:r w:rsidRPr="00AD2F0A">
        <w:rPr>
          <w:i/>
        </w:rPr>
        <w:tab/>
      </w:r>
      <w:r w:rsidRPr="00AD2F0A">
        <w:rPr>
          <w:i/>
        </w:rPr>
        <w:tab/>
      </w:r>
      <w:r w:rsidRPr="00AD2F0A">
        <w:rPr>
          <w:i/>
        </w:rPr>
        <w:tab/>
      </w:r>
      <w:r w:rsidRPr="00AD2F0A">
        <w:rPr>
          <w:i/>
        </w:rPr>
        <w:tab/>
      </w:r>
      <w:r w:rsidRPr="00AD2F0A">
        <w:rPr>
          <w:i/>
        </w:rPr>
        <w:tab/>
      </w:r>
      <w:r w:rsidRPr="00AD2F0A">
        <w:rPr>
          <w:i/>
        </w:rPr>
        <w:tab/>
      </w:r>
    </w:p>
    <w:p w:rsidR="00E64AB8" w:rsidRDefault="00E64AB8" w:rsidP="00D71B55">
      <w:pPr>
        <w:shd w:val="clear" w:color="auto" w:fill="FFFFFF" w:themeFill="background1"/>
        <w:ind w:firstLine="709"/>
        <w:jc w:val="center"/>
        <w:rPr>
          <w:b/>
        </w:rPr>
      </w:pPr>
      <w:r w:rsidRPr="00D71B55">
        <w:rPr>
          <w:b/>
        </w:rPr>
        <w:t>Содержание дисциплины</w:t>
      </w:r>
    </w:p>
    <w:p w:rsidR="00D71B55" w:rsidRPr="00D71B55" w:rsidRDefault="00D71B55" w:rsidP="00D71B55">
      <w:pPr>
        <w:shd w:val="clear" w:color="auto" w:fill="FFFFFF" w:themeFill="background1"/>
        <w:ind w:firstLine="709"/>
        <w:jc w:val="center"/>
        <w:rPr>
          <w:b/>
        </w:rPr>
      </w:pPr>
    </w:p>
    <w:p w:rsidR="00E64AB8" w:rsidRPr="00D71B55" w:rsidRDefault="00E64AB8" w:rsidP="00AD2F0A">
      <w:pPr>
        <w:ind w:firstLine="709"/>
        <w:jc w:val="both"/>
        <w:rPr>
          <w:color w:val="000000" w:themeColor="text1"/>
        </w:rPr>
      </w:pPr>
      <w:r w:rsidRPr="00D71B55">
        <w:rPr>
          <w:color w:val="000000" w:themeColor="text1"/>
        </w:rPr>
        <w:t>Тема 1. Эволюция и современное развитие мировых финансовых рынков</w:t>
      </w:r>
    </w:p>
    <w:p w:rsidR="00E64AB8" w:rsidRPr="00D71B55" w:rsidRDefault="00E64AB8" w:rsidP="00AD2F0A">
      <w:pPr>
        <w:ind w:firstLine="709"/>
        <w:jc w:val="both"/>
        <w:rPr>
          <w:color w:val="000000" w:themeColor="text1"/>
        </w:rPr>
      </w:pPr>
      <w:r w:rsidRPr="00D71B55">
        <w:rPr>
          <w:color w:val="000000" w:themeColor="text1"/>
        </w:rPr>
        <w:t>Тема 2. Деятельность зарубежных фондовых бирж</w:t>
      </w:r>
    </w:p>
    <w:p w:rsidR="00E64AB8" w:rsidRPr="00D71B55" w:rsidRDefault="00E64AB8" w:rsidP="00AD2F0A">
      <w:pPr>
        <w:ind w:firstLine="709"/>
        <w:jc w:val="both"/>
        <w:rPr>
          <w:color w:val="000000" w:themeColor="text1"/>
        </w:rPr>
      </w:pPr>
      <w:r w:rsidRPr="00D71B55">
        <w:rPr>
          <w:color w:val="000000" w:themeColor="text1"/>
        </w:rPr>
        <w:t xml:space="preserve">Тема 3. Фондовые индексы </w:t>
      </w:r>
    </w:p>
    <w:p w:rsidR="00E64AB8" w:rsidRPr="00D71B55" w:rsidRDefault="00E64AB8" w:rsidP="00AD2F0A">
      <w:pPr>
        <w:ind w:firstLine="709"/>
        <w:rPr>
          <w:color w:val="000000" w:themeColor="text1"/>
        </w:rPr>
      </w:pPr>
      <w:r w:rsidRPr="00D71B55">
        <w:rPr>
          <w:color w:val="000000" w:themeColor="text1"/>
        </w:rPr>
        <w:t>Тема 4. Характеристика организованных рынков ценных бумаг</w:t>
      </w:r>
    </w:p>
    <w:p w:rsidR="00E64AB8" w:rsidRPr="00D71B55" w:rsidRDefault="00E64AB8" w:rsidP="00AD2F0A">
      <w:pPr>
        <w:ind w:firstLine="709"/>
        <w:jc w:val="both"/>
        <w:rPr>
          <w:color w:val="000000" w:themeColor="text1"/>
        </w:rPr>
      </w:pPr>
      <w:r w:rsidRPr="00D71B55">
        <w:rPr>
          <w:color w:val="000000" w:themeColor="text1"/>
        </w:rPr>
        <w:t>Тема 5. Особенности функционирования срочных бирж</w:t>
      </w:r>
    </w:p>
    <w:p w:rsidR="00E64AB8" w:rsidRPr="00AD2F0A" w:rsidRDefault="00E64AB8" w:rsidP="00AD2F0A">
      <w:pPr>
        <w:ind w:firstLine="709"/>
      </w:pPr>
    </w:p>
    <w:p w:rsidR="00D71B55" w:rsidRPr="00AD2F0A" w:rsidRDefault="00D71B55" w:rsidP="00D71B55">
      <w:pPr>
        <w:ind w:firstLine="709"/>
        <w:jc w:val="both"/>
        <w:rPr>
          <w:color w:val="000000"/>
        </w:rPr>
      </w:pPr>
      <w:r w:rsidRPr="00AD2F0A">
        <w:rPr>
          <w:b/>
        </w:rPr>
        <w:t xml:space="preserve">Виды учебной работы: </w:t>
      </w:r>
      <w:r w:rsidRPr="00AD2F0A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D71B55" w:rsidRPr="00AD2F0A" w:rsidRDefault="00D71B55" w:rsidP="00D71B55">
      <w:pPr>
        <w:ind w:left="708" w:firstLine="1"/>
        <w:jc w:val="both"/>
      </w:pPr>
      <w:r w:rsidRPr="00AD2F0A">
        <w:rPr>
          <w:b/>
        </w:rPr>
        <w:t xml:space="preserve">Формы текущего контроля: </w:t>
      </w:r>
      <w:r w:rsidRPr="00AD2F0A">
        <w:t>контрольные вопросы к лекции; творческое задание; доклады, выступления; дискуссия.</w:t>
      </w:r>
    </w:p>
    <w:p w:rsidR="00E64AB8" w:rsidRPr="00AD2F0A" w:rsidRDefault="00E64AB8" w:rsidP="00AD2F0A">
      <w:pPr>
        <w:tabs>
          <w:tab w:val="left" w:pos="708"/>
        </w:tabs>
        <w:ind w:firstLine="709"/>
        <w:jc w:val="both"/>
        <w:rPr>
          <w:color w:val="000000"/>
        </w:rPr>
      </w:pPr>
      <w:r w:rsidRPr="00AD2F0A">
        <w:rPr>
          <w:b/>
          <w:bCs/>
          <w:color w:val="000000"/>
        </w:rPr>
        <w:t>Форма промежуточной аттестации – зачет</w:t>
      </w:r>
      <w:r w:rsidRPr="00AD2F0A">
        <w:rPr>
          <w:color w:val="000000"/>
        </w:rPr>
        <w:t>.</w:t>
      </w:r>
    </w:p>
    <w:p w:rsidR="00E64AB8" w:rsidRPr="00AD2F0A" w:rsidRDefault="00E64AB8" w:rsidP="00AD2F0A">
      <w:pPr>
        <w:ind w:firstLine="709"/>
      </w:pPr>
      <w:r w:rsidRPr="00AD2F0A">
        <w:rPr>
          <w:b/>
          <w:bCs/>
          <w:color w:val="000000"/>
        </w:rPr>
        <w:t>Разработчик – Мустафин Т.А., к.э.н.</w:t>
      </w:r>
    </w:p>
    <w:p w:rsidR="00E64AB8" w:rsidRPr="00AD2F0A" w:rsidRDefault="00E64AB8" w:rsidP="00AD2F0A">
      <w:pPr>
        <w:ind w:firstLine="709"/>
      </w:pPr>
    </w:p>
    <w:p w:rsidR="00E64AB8" w:rsidRPr="00AD2F0A" w:rsidRDefault="00871EBC" w:rsidP="00AD2F0A">
      <w:pPr>
        <w:ind w:firstLine="709"/>
      </w:pPr>
      <w:r>
        <w:tab/>
      </w:r>
    </w:p>
    <w:p w:rsidR="00E64AB8" w:rsidRDefault="00871EBC" w:rsidP="00871EBC">
      <w:pPr>
        <w:ind w:firstLine="709"/>
        <w:jc w:val="center"/>
        <w:rPr>
          <w:b/>
        </w:rPr>
      </w:pPr>
      <w:r w:rsidRPr="00871EBC">
        <w:rPr>
          <w:b/>
        </w:rPr>
        <w:t>ЭЛЕКТИВНЫЕ ДИСЦИПЛИНЫ</w:t>
      </w:r>
      <w:r w:rsidR="00557FCC">
        <w:rPr>
          <w:b/>
        </w:rPr>
        <w:t xml:space="preserve"> 4</w:t>
      </w:r>
    </w:p>
    <w:p w:rsidR="00871EBC" w:rsidRPr="00871EBC" w:rsidRDefault="00871EBC" w:rsidP="00871EBC">
      <w:pPr>
        <w:ind w:firstLine="709"/>
        <w:jc w:val="center"/>
        <w:rPr>
          <w:b/>
        </w:rPr>
      </w:pPr>
    </w:p>
    <w:p w:rsidR="00294E95" w:rsidRDefault="00294E95" w:rsidP="00AD2F0A">
      <w:pPr>
        <w:ind w:firstLine="709"/>
        <w:jc w:val="center"/>
        <w:rPr>
          <w:b/>
          <w:color w:val="000000"/>
        </w:rPr>
      </w:pPr>
      <w:r w:rsidRPr="00AD2F0A">
        <w:rPr>
          <w:color w:val="000000"/>
        </w:rPr>
        <w:t xml:space="preserve"> </w:t>
      </w:r>
      <w:r w:rsidRPr="00871EBC">
        <w:rPr>
          <w:b/>
          <w:color w:val="000000"/>
        </w:rPr>
        <w:t>«</w:t>
      </w:r>
      <w:r w:rsidRPr="00871EBC">
        <w:rPr>
          <w:b/>
        </w:rPr>
        <w:t>Количественные методы исследования в экономике</w:t>
      </w:r>
      <w:r w:rsidRPr="00871EBC">
        <w:rPr>
          <w:b/>
          <w:color w:val="000000"/>
        </w:rPr>
        <w:t xml:space="preserve">» </w:t>
      </w:r>
    </w:p>
    <w:p w:rsidR="00557FCC" w:rsidRPr="00871EBC" w:rsidRDefault="00557FCC" w:rsidP="00AD2F0A">
      <w:pPr>
        <w:ind w:firstLine="709"/>
        <w:jc w:val="center"/>
        <w:rPr>
          <w:b/>
          <w:color w:val="000000"/>
        </w:rPr>
      </w:pPr>
    </w:p>
    <w:p w:rsidR="00294E95" w:rsidRPr="00AD2F0A" w:rsidRDefault="00294E95" w:rsidP="00AD2F0A">
      <w:pPr>
        <w:pStyle w:val="a6"/>
        <w:tabs>
          <w:tab w:val="left" w:pos="708"/>
        </w:tabs>
        <w:spacing w:after="0"/>
        <w:ind w:left="0" w:firstLine="709"/>
        <w:jc w:val="both"/>
      </w:pPr>
      <w:r w:rsidRPr="00AD2F0A">
        <w:rPr>
          <w:b/>
        </w:rPr>
        <w:t xml:space="preserve">Цель: </w:t>
      </w:r>
      <w:r w:rsidRPr="00AD2F0A">
        <w:t>овладение магистрантами</w:t>
      </w:r>
      <w:r w:rsidRPr="00AD2F0A">
        <w:rPr>
          <w:b/>
        </w:rPr>
        <w:t xml:space="preserve"> </w:t>
      </w:r>
      <w:r w:rsidRPr="00AD2F0A">
        <w:t>количественными методами анализа состояния и оценки закономерностей развития экономических и социальных систем в условиях взаимосвязей между их внутренними и внешними факторами.</w:t>
      </w:r>
      <w:r w:rsidRPr="00AD2F0A">
        <w:rPr>
          <w:b/>
          <w:color w:val="000000"/>
        </w:rPr>
        <w:t xml:space="preserve"> </w:t>
      </w:r>
    </w:p>
    <w:p w:rsidR="00294E95" w:rsidRPr="00AD2F0A" w:rsidRDefault="00294E95" w:rsidP="00AD2F0A">
      <w:pPr>
        <w:pStyle w:val="a6"/>
        <w:tabs>
          <w:tab w:val="left" w:pos="708"/>
        </w:tabs>
        <w:spacing w:after="0"/>
        <w:ind w:left="0" w:firstLine="709"/>
        <w:jc w:val="both"/>
        <w:rPr>
          <w:b/>
        </w:rPr>
      </w:pPr>
      <w:r w:rsidRPr="00AD2F0A">
        <w:rPr>
          <w:b/>
        </w:rPr>
        <w:t>Задачи:</w:t>
      </w:r>
    </w:p>
    <w:p w:rsidR="00294E95" w:rsidRPr="00AD2F0A" w:rsidRDefault="00294E95" w:rsidP="00AD2F0A">
      <w:pPr>
        <w:ind w:firstLine="709"/>
        <w:jc w:val="both"/>
      </w:pPr>
      <w:r w:rsidRPr="00AD2F0A">
        <w:rPr>
          <w:color w:val="000000"/>
        </w:rPr>
        <w:t>- изучение сущности, предмета и методов математического моделирования</w:t>
      </w:r>
      <w:r w:rsidRPr="00AD2F0A">
        <w:t xml:space="preserve">; </w:t>
      </w:r>
    </w:p>
    <w:p w:rsidR="00294E95" w:rsidRPr="00AD2F0A" w:rsidRDefault="00294E95" w:rsidP="00AD2F0A">
      <w:pPr>
        <w:ind w:firstLine="709"/>
        <w:jc w:val="both"/>
      </w:pPr>
      <w:r w:rsidRPr="00AD2F0A">
        <w:t>- математический и эконометрический анализ современных тенденций развития мирохозяйственных связей на основе выбранной математической модели;</w:t>
      </w:r>
      <w:r w:rsidRPr="00AD2F0A">
        <w:rPr>
          <w:b/>
        </w:rPr>
        <w:t xml:space="preserve"> </w:t>
      </w:r>
    </w:p>
    <w:p w:rsidR="00294E95" w:rsidRPr="00AD2F0A" w:rsidRDefault="00294E95" w:rsidP="00AD2F0A">
      <w:pPr>
        <w:ind w:firstLine="709"/>
        <w:jc w:val="both"/>
      </w:pPr>
      <w:r w:rsidRPr="00AD2F0A">
        <w:rPr>
          <w:b/>
        </w:rPr>
        <w:t xml:space="preserve">- </w:t>
      </w:r>
      <w:r w:rsidRPr="00AD2F0A">
        <w:t>исследование особенностей применения различных методов в зависимости от социально-экономического процесса и явления.</w:t>
      </w:r>
    </w:p>
    <w:p w:rsidR="00557FCC" w:rsidRDefault="00557FCC" w:rsidP="00AD2F0A">
      <w:pPr>
        <w:ind w:firstLine="709"/>
        <w:jc w:val="both"/>
        <w:rPr>
          <w:rFonts w:eastAsia="MS PMincho"/>
          <w:b/>
        </w:rPr>
      </w:pPr>
    </w:p>
    <w:p w:rsidR="00294E95" w:rsidRPr="00AD2F0A" w:rsidRDefault="00294E95" w:rsidP="00AD2F0A">
      <w:pPr>
        <w:ind w:firstLine="709"/>
        <w:jc w:val="both"/>
        <w:rPr>
          <w:rFonts w:eastAsia="MS PMincho"/>
          <w:b/>
        </w:rPr>
      </w:pPr>
      <w:r w:rsidRPr="00AD2F0A">
        <w:rPr>
          <w:rFonts w:eastAsia="MS PMincho"/>
          <w:b/>
        </w:rPr>
        <w:lastRenderedPageBreak/>
        <w:t xml:space="preserve">Перечень планируемых результатов обучения, соотнесенных с планируемыми результатами освоения дисциплины </w:t>
      </w:r>
      <w:r w:rsidRPr="00AD2F0A">
        <w:rPr>
          <w:b/>
          <w:color w:val="000000"/>
        </w:rPr>
        <w:t>«</w:t>
      </w:r>
      <w:r w:rsidRPr="00AD2F0A">
        <w:rPr>
          <w:b/>
        </w:rPr>
        <w:t>Количественные методы исследования в экономике</w:t>
      </w:r>
      <w:r w:rsidRPr="00AD2F0A">
        <w:rPr>
          <w:b/>
          <w:color w:val="000000"/>
        </w:rPr>
        <w:t>».</w:t>
      </w:r>
    </w:p>
    <w:p w:rsidR="00294E95" w:rsidRPr="00AD2F0A" w:rsidRDefault="00294E95" w:rsidP="00AD2F0A">
      <w:pPr>
        <w:ind w:firstLine="709"/>
        <w:jc w:val="both"/>
        <w:rPr>
          <w:b/>
          <w:color w:val="000000"/>
        </w:rPr>
      </w:pPr>
      <w:r w:rsidRPr="00AD2F0A">
        <w:t xml:space="preserve">Процесс изучения дисциплины </w:t>
      </w:r>
      <w:r w:rsidRPr="00AD2F0A">
        <w:rPr>
          <w:b/>
          <w:color w:val="000000"/>
        </w:rPr>
        <w:t>«</w:t>
      </w:r>
      <w:r w:rsidRPr="00AD2F0A">
        <w:rPr>
          <w:b/>
        </w:rPr>
        <w:t>Количественные методы исследования в экономике</w:t>
      </w:r>
      <w:r w:rsidRPr="00AD2F0A">
        <w:rPr>
          <w:b/>
          <w:color w:val="000000"/>
        </w:rPr>
        <w:t xml:space="preserve">» </w:t>
      </w:r>
      <w:r w:rsidRPr="00AD2F0A">
        <w:t>направлен на развитие  следующих компетенций:</w:t>
      </w:r>
    </w:p>
    <w:p w:rsidR="00557FCC" w:rsidRPr="00AD2F0A" w:rsidRDefault="00557FCC" w:rsidP="00557FCC">
      <w:pPr>
        <w:ind w:firstLine="709"/>
      </w:pPr>
      <w:r w:rsidRPr="00AD2F0A">
        <w:rPr>
          <w:b/>
          <w:bCs/>
        </w:rPr>
        <w:t>УК -</w:t>
      </w:r>
      <w:proofErr w:type="gramStart"/>
      <w:r w:rsidRPr="00AD2F0A">
        <w:rPr>
          <w:b/>
          <w:bCs/>
        </w:rPr>
        <w:t>1  -</w:t>
      </w:r>
      <w:proofErr w:type="gramEnd"/>
      <w:r w:rsidRPr="00AD2F0A">
        <w:rPr>
          <w:b/>
          <w:bCs/>
        </w:rPr>
        <w:t xml:space="preserve"> </w:t>
      </w:r>
      <w:r w:rsidRPr="00AD2F0A">
        <w:t>способность осуществлять критический анализ проблемных ситуаций на основе системного подхода, вырабатывать стратегию действий;</w:t>
      </w:r>
    </w:p>
    <w:p w:rsidR="00557FCC" w:rsidRPr="00AD2F0A" w:rsidRDefault="00557FCC" w:rsidP="00557FCC">
      <w:pPr>
        <w:autoSpaceDN w:val="0"/>
        <w:adjustRightInd w:val="0"/>
        <w:ind w:firstLine="709"/>
      </w:pPr>
      <w:r w:rsidRPr="00AD2F0A">
        <w:rPr>
          <w:b/>
          <w:bCs/>
        </w:rPr>
        <w:t xml:space="preserve">ПК-3 - </w:t>
      </w:r>
      <w:r w:rsidRPr="00AD2F0A">
        <w:t>способность проводить финансовое консультирование по широкому спектру финансовых услуг.</w:t>
      </w:r>
    </w:p>
    <w:p w:rsidR="00557FCC" w:rsidRDefault="00557FCC" w:rsidP="00557FCC">
      <w:pPr>
        <w:jc w:val="center"/>
        <w:rPr>
          <w:b/>
        </w:rPr>
      </w:pPr>
    </w:p>
    <w:p w:rsidR="00557FCC" w:rsidRDefault="00557FCC" w:rsidP="00557FCC">
      <w:pPr>
        <w:jc w:val="center"/>
      </w:pPr>
      <w:r>
        <w:rPr>
          <w:b/>
        </w:rPr>
        <w:t>Место дисциплины в структуре ОПОП ВО</w:t>
      </w:r>
    </w:p>
    <w:p w:rsidR="00557FCC" w:rsidRDefault="00557FCC" w:rsidP="00AD2F0A">
      <w:pPr>
        <w:ind w:firstLine="709"/>
        <w:jc w:val="both"/>
      </w:pPr>
    </w:p>
    <w:p w:rsidR="00294E95" w:rsidRPr="00AD2F0A" w:rsidRDefault="00294E95" w:rsidP="00AD2F0A">
      <w:pPr>
        <w:ind w:firstLine="709"/>
        <w:jc w:val="both"/>
      </w:pPr>
      <w:r w:rsidRPr="00AD2F0A">
        <w:t>Дисциплина «</w:t>
      </w:r>
      <w:r w:rsidRPr="00AD2F0A">
        <w:rPr>
          <w:b/>
        </w:rPr>
        <w:t>Количественные методы исследования в экономике</w:t>
      </w:r>
      <w:r w:rsidRPr="00AD2F0A">
        <w:t xml:space="preserve">» относится к дисциплинам </w:t>
      </w:r>
      <w:r w:rsidR="00557FCC">
        <w:t xml:space="preserve">по выбору </w:t>
      </w:r>
      <w:r w:rsidRPr="00AD2F0A">
        <w:t xml:space="preserve">вариативной </w:t>
      </w:r>
      <w:proofErr w:type="gramStart"/>
      <w:r w:rsidRPr="00AD2F0A">
        <w:t>части  цикла</w:t>
      </w:r>
      <w:proofErr w:type="gramEnd"/>
      <w:r w:rsidRPr="00AD2F0A">
        <w:t xml:space="preserve"> дисциплин (Б1.В.ДВ.05) по направлению подготовки в магистратуре 38.04.01. Экономика, направленность Международная экономика.</w:t>
      </w:r>
    </w:p>
    <w:p w:rsidR="00557FCC" w:rsidRDefault="00557FCC" w:rsidP="00AD2F0A">
      <w:pPr>
        <w:ind w:firstLine="709"/>
        <w:jc w:val="both"/>
        <w:rPr>
          <w:b/>
        </w:rPr>
      </w:pPr>
    </w:p>
    <w:p w:rsidR="00557FCC" w:rsidRPr="00AD2F0A" w:rsidRDefault="00557FCC" w:rsidP="00557FCC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>Общая трудоемкость дисциплины</w:t>
      </w:r>
      <w:r w:rsidRPr="00AD2F0A">
        <w:rPr>
          <w:rFonts w:eastAsia="Calibri"/>
          <w:lang w:eastAsia="en-US"/>
        </w:rPr>
        <w:t xml:space="preserve"> по очной и очно- заочной формам обучения составляет 2,0 зачетные единицы, 72 часа, из которых 14 часов составляет контактная работа студента с преподавателем (6 часов занятия лекционного типа, 8 часов занятий семинарского типа, ИКР составляет 0,3 часа), 57,7 часов составляет самостоятельная работа обучающегося.</w:t>
      </w:r>
    </w:p>
    <w:p w:rsidR="00557FCC" w:rsidRDefault="00557FCC" w:rsidP="00AD2F0A">
      <w:pPr>
        <w:ind w:firstLine="709"/>
        <w:jc w:val="both"/>
        <w:rPr>
          <w:b/>
        </w:rPr>
      </w:pPr>
    </w:p>
    <w:p w:rsidR="00294E95" w:rsidRPr="00AD2F0A" w:rsidRDefault="00294E95" w:rsidP="00AD2F0A">
      <w:pPr>
        <w:ind w:firstLine="709"/>
        <w:jc w:val="both"/>
        <w:rPr>
          <w:b/>
        </w:rPr>
      </w:pPr>
      <w:r w:rsidRPr="00AD2F0A">
        <w:rPr>
          <w:b/>
        </w:rPr>
        <w:t>Краткая характеристика содержания учебной дисциплины:</w:t>
      </w:r>
    </w:p>
    <w:p w:rsidR="00294E95" w:rsidRPr="00AD2F0A" w:rsidRDefault="00294E95" w:rsidP="00AD2F0A">
      <w:pPr>
        <w:ind w:firstLine="709"/>
        <w:jc w:val="both"/>
        <w:rPr>
          <w:b/>
          <w:lang w:eastAsia="en-US"/>
        </w:rPr>
      </w:pPr>
    </w:p>
    <w:p w:rsidR="00294E95" w:rsidRPr="00AD2F0A" w:rsidRDefault="00294E95" w:rsidP="00AD2F0A">
      <w:pPr>
        <w:ind w:firstLine="709"/>
        <w:jc w:val="both"/>
      </w:pPr>
      <w:r w:rsidRPr="00AD2F0A">
        <w:rPr>
          <w:bCs/>
          <w:color w:val="000000"/>
          <w:shd w:val="clear" w:color="auto" w:fill="FFFFFF"/>
        </w:rPr>
        <w:t>Тема 1. Введение в количественные методы исследования в экономике</w:t>
      </w:r>
    </w:p>
    <w:p w:rsidR="00294E95" w:rsidRPr="00AD2F0A" w:rsidRDefault="00294E95" w:rsidP="00AD2F0A">
      <w:pPr>
        <w:ind w:firstLine="709"/>
        <w:jc w:val="both"/>
      </w:pPr>
      <w:r w:rsidRPr="00AD2F0A">
        <w:rPr>
          <w:bCs/>
          <w:color w:val="000000"/>
          <w:highlight w:val="white"/>
        </w:rPr>
        <w:t>Тема 2. Методы эконометрического анализ</w:t>
      </w:r>
      <w:r w:rsidRPr="00AD2F0A">
        <w:rPr>
          <w:bCs/>
          <w:color w:val="000000"/>
        </w:rPr>
        <w:t>а в исследованиях</w:t>
      </w:r>
    </w:p>
    <w:p w:rsidR="00294E95" w:rsidRPr="00AD2F0A" w:rsidRDefault="00294E95" w:rsidP="00AD2F0A">
      <w:pPr>
        <w:ind w:firstLine="709"/>
        <w:jc w:val="both"/>
      </w:pPr>
      <w:r w:rsidRPr="00AD2F0A">
        <w:rPr>
          <w:bCs/>
          <w:color w:val="000000"/>
          <w:highlight w:val="white"/>
        </w:rPr>
        <w:t>Тема 3. Факторный анализ</w:t>
      </w:r>
      <w:r w:rsidRPr="00AD2F0A">
        <w:rPr>
          <w:bCs/>
          <w:color w:val="000000"/>
        </w:rPr>
        <w:t xml:space="preserve"> в исследовании сложных экономических процессов</w:t>
      </w:r>
    </w:p>
    <w:p w:rsidR="00294E95" w:rsidRPr="00AD2F0A" w:rsidRDefault="00294E95" w:rsidP="00AD2F0A">
      <w:pPr>
        <w:ind w:firstLine="709"/>
        <w:jc w:val="both"/>
      </w:pPr>
      <w:r w:rsidRPr="00AD2F0A">
        <w:rPr>
          <w:bCs/>
          <w:lang w:eastAsia="en-US"/>
        </w:rPr>
        <w:t xml:space="preserve">Тема 4. </w:t>
      </w:r>
      <w:r w:rsidRPr="00AD2F0A">
        <w:rPr>
          <w:bCs/>
          <w:color w:val="000000"/>
        </w:rPr>
        <w:t xml:space="preserve"> Инструментальные средства исследования мирохозяйственных связей</w:t>
      </w:r>
    </w:p>
    <w:p w:rsidR="00294E95" w:rsidRPr="00AD2F0A" w:rsidRDefault="00294E95" w:rsidP="00AD2F0A">
      <w:pPr>
        <w:ind w:firstLine="709"/>
        <w:jc w:val="both"/>
      </w:pPr>
      <w:r w:rsidRPr="00AD2F0A">
        <w:rPr>
          <w:color w:val="000000"/>
        </w:rPr>
        <w:t>Тема 5. Оценка эффективности систем управления</w:t>
      </w:r>
    </w:p>
    <w:p w:rsidR="00294E95" w:rsidRPr="00AD2F0A" w:rsidRDefault="00294E95" w:rsidP="00AD2F0A">
      <w:pPr>
        <w:ind w:firstLine="709"/>
        <w:jc w:val="both"/>
        <w:rPr>
          <w:b/>
        </w:rPr>
      </w:pPr>
      <w:r w:rsidRPr="00AD2F0A">
        <w:t>Тема 6. Методы оценки банкротства предприятий</w:t>
      </w:r>
    </w:p>
    <w:p w:rsidR="00294E95" w:rsidRPr="00AD2F0A" w:rsidRDefault="00294E95" w:rsidP="00AD2F0A">
      <w:pPr>
        <w:ind w:firstLine="709"/>
        <w:jc w:val="both"/>
        <w:rPr>
          <w:bCs/>
        </w:rPr>
      </w:pPr>
    </w:p>
    <w:p w:rsidR="00557FCC" w:rsidRDefault="00557FCC" w:rsidP="00AD2F0A">
      <w:pPr>
        <w:ind w:firstLine="709"/>
        <w:jc w:val="both"/>
        <w:rPr>
          <w:b/>
          <w:bCs/>
          <w:color w:val="000000"/>
        </w:rPr>
      </w:pPr>
    </w:p>
    <w:p w:rsidR="00557FCC" w:rsidRPr="00AD2F0A" w:rsidRDefault="00557FCC" w:rsidP="00557FCC">
      <w:pPr>
        <w:ind w:firstLine="709"/>
        <w:jc w:val="both"/>
        <w:rPr>
          <w:color w:val="000000"/>
        </w:rPr>
      </w:pPr>
      <w:r w:rsidRPr="00AD2F0A">
        <w:rPr>
          <w:b/>
        </w:rPr>
        <w:t xml:space="preserve">Виды учебной работы: </w:t>
      </w:r>
      <w:r w:rsidRPr="00AD2F0A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557FCC" w:rsidRPr="00AD2F0A" w:rsidRDefault="00557FCC" w:rsidP="00557FCC">
      <w:pPr>
        <w:ind w:left="708" w:firstLine="1"/>
        <w:jc w:val="both"/>
      </w:pPr>
      <w:r w:rsidRPr="00AD2F0A">
        <w:rPr>
          <w:b/>
        </w:rPr>
        <w:t xml:space="preserve">Формы текущего контроля: </w:t>
      </w:r>
      <w:r w:rsidRPr="00AD2F0A">
        <w:t>контрольные вопросы к лекции; творческое задание; доклады, выступления; дискуссия.</w:t>
      </w:r>
    </w:p>
    <w:p w:rsidR="00294E95" w:rsidRPr="00AD2F0A" w:rsidRDefault="00294E95" w:rsidP="00AD2F0A">
      <w:pPr>
        <w:ind w:firstLine="709"/>
        <w:jc w:val="both"/>
        <w:rPr>
          <w:color w:val="000000"/>
        </w:rPr>
      </w:pPr>
      <w:r w:rsidRPr="00AD2F0A">
        <w:rPr>
          <w:b/>
          <w:bCs/>
          <w:color w:val="000000"/>
        </w:rPr>
        <w:t xml:space="preserve">Форма промежуточной аттестации: </w:t>
      </w:r>
      <w:r w:rsidRPr="00AD2F0A">
        <w:t>зачет</w:t>
      </w:r>
      <w:r w:rsidRPr="00AD2F0A">
        <w:rPr>
          <w:color w:val="000000"/>
        </w:rPr>
        <w:t>.</w:t>
      </w:r>
    </w:p>
    <w:p w:rsidR="00294E95" w:rsidRPr="00AD2F0A" w:rsidRDefault="00294E95" w:rsidP="00AD2F0A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</w:pPr>
      <w:r w:rsidRPr="00AD2F0A">
        <w:rPr>
          <w:b/>
          <w:bCs/>
          <w:color w:val="000000"/>
        </w:rPr>
        <w:t xml:space="preserve">Разработчик – </w:t>
      </w:r>
      <w:r w:rsidRPr="00AD2F0A">
        <w:rPr>
          <w:bCs/>
          <w:color w:val="000000"/>
        </w:rPr>
        <w:t>к.т.н., доцент О.Ю. Худякова</w:t>
      </w:r>
    </w:p>
    <w:p w:rsidR="00DB070E" w:rsidRPr="00AD2F0A" w:rsidRDefault="00DB070E" w:rsidP="00AD2F0A">
      <w:pPr>
        <w:ind w:firstLine="709"/>
        <w:jc w:val="center"/>
        <w:rPr>
          <w:rFonts w:eastAsia="Calibri"/>
          <w:b/>
          <w:lang w:eastAsia="en-US"/>
        </w:rPr>
      </w:pPr>
    </w:p>
    <w:p w:rsidR="00DB070E" w:rsidRDefault="00DB070E" w:rsidP="00AD2F0A">
      <w:pPr>
        <w:ind w:firstLine="709"/>
        <w:jc w:val="center"/>
        <w:rPr>
          <w:b/>
          <w:color w:val="000000"/>
        </w:rPr>
      </w:pPr>
      <w:r w:rsidRPr="00557FCC">
        <w:rPr>
          <w:b/>
          <w:color w:val="000000"/>
        </w:rPr>
        <w:t>«</w:t>
      </w:r>
      <w:r w:rsidRPr="00557FCC">
        <w:rPr>
          <w:b/>
          <w:bCs/>
        </w:rPr>
        <w:t>Анализ и моделирование экономических процессов</w:t>
      </w:r>
      <w:r w:rsidRPr="00557FCC">
        <w:rPr>
          <w:b/>
          <w:color w:val="000000"/>
        </w:rPr>
        <w:t xml:space="preserve">» </w:t>
      </w:r>
    </w:p>
    <w:p w:rsidR="00557FCC" w:rsidRPr="00557FCC" w:rsidRDefault="00557FCC" w:rsidP="00AD2F0A">
      <w:pPr>
        <w:ind w:firstLine="709"/>
        <w:jc w:val="center"/>
        <w:rPr>
          <w:b/>
          <w:color w:val="000000"/>
        </w:rPr>
      </w:pPr>
    </w:p>
    <w:p w:rsidR="00DB070E" w:rsidRPr="00AD2F0A" w:rsidRDefault="00DB070E" w:rsidP="00AD2F0A">
      <w:pPr>
        <w:pStyle w:val="a6"/>
        <w:tabs>
          <w:tab w:val="left" w:pos="708"/>
        </w:tabs>
        <w:spacing w:after="0"/>
        <w:ind w:left="0" w:firstLine="709"/>
        <w:jc w:val="both"/>
        <w:rPr>
          <w:b/>
          <w:bCs/>
          <w:color w:val="000000"/>
        </w:rPr>
      </w:pPr>
      <w:r w:rsidRPr="00AD2F0A">
        <w:rPr>
          <w:b/>
        </w:rPr>
        <w:t xml:space="preserve">Цель: </w:t>
      </w:r>
      <w:r w:rsidRPr="00AD2F0A">
        <w:rPr>
          <w:color w:val="000000"/>
          <w:shd w:val="clear" w:color="auto" w:fill="FFFFFF"/>
        </w:rPr>
        <w:t>приобретение навыков моделирования и анализа процессов мировой экономики</w:t>
      </w:r>
      <w:r w:rsidRPr="00AD2F0A">
        <w:t>.</w:t>
      </w:r>
      <w:r w:rsidRPr="00AD2F0A">
        <w:rPr>
          <w:b/>
          <w:bCs/>
          <w:color w:val="000000"/>
        </w:rPr>
        <w:t xml:space="preserve"> </w:t>
      </w:r>
    </w:p>
    <w:p w:rsidR="00DB070E" w:rsidRPr="00AD2F0A" w:rsidRDefault="00DB070E" w:rsidP="00AD2F0A">
      <w:pPr>
        <w:pStyle w:val="a6"/>
        <w:tabs>
          <w:tab w:val="left" w:pos="708"/>
        </w:tabs>
        <w:spacing w:after="0"/>
        <w:ind w:left="0" w:firstLine="709"/>
        <w:jc w:val="both"/>
        <w:rPr>
          <w:b/>
        </w:rPr>
      </w:pPr>
      <w:r w:rsidRPr="00AD2F0A">
        <w:rPr>
          <w:b/>
        </w:rPr>
        <w:t>Задачи:</w:t>
      </w:r>
    </w:p>
    <w:p w:rsidR="00DB070E" w:rsidRPr="00AD2F0A" w:rsidRDefault="00DB070E" w:rsidP="00AD2F0A">
      <w:pPr>
        <w:shd w:val="clear" w:color="auto" w:fill="FFFFFF"/>
        <w:ind w:firstLine="709"/>
        <w:jc w:val="both"/>
      </w:pPr>
      <w:r w:rsidRPr="00AD2F0A">
        <w:rPr>
          <w:color w:val="000000"/>
        </w:rPr>
        <w:t>-дать углубленное представление о принципах и закономерностях функционирования мировой экономики, основных агентов рыночной экономики, иметь представление о системе их экономических интересов, целях и роли в экономике;</w:t>
      </w:r>
    </w:p>
    <w:p w:rsidR="00DB070E" w:rsidRPr="00AD2F0A" w:rsidRDefault="00DB070E" w:rsidP="00AD2F0A">
      <w:pPr>
        <w:shd w:val="clear" w:color="auto" w:fill="FFFFFF"/>
        <w:ind w:firstLine="709"/>
        <w:jc w:val="both"/>
      </w:pPr>
      <w:r w:rsidRPr="00AD2F0A">
        <w:rPr>
          <w:color w:val="000000"/>
        </w:rPr>
        <w:t>- расширить знания о факторах и закономерностях экономического поведения фирм в различных рыночных структурах с целью формирования навыка выбора оптимального решения в условиях ограничений реально функционирующих фирм;</w:t>
      </w:r>
    </w:p>
    <w:p w:rsidR="00DB070E" w:rsidRPr="00AD2F0A" w:rsidRDefault="00DB070E" w:rsidP="00AD2F0A">
      <w:pPr>
        <w:shd w:val="clear" w:color="auto" w:fill="FFFFFF"/>
        <w:ind w:firstLine="709"/>
        <w:jc w:val="both"/>
      </w:pPr>
      <w:r w:rsidRPr="00AD2F0A">
        <w:rPr>
          <w:color w:val="000000"/>
        </w:rPr>
        <w:t xml:space="preserve">- научить выбирать и использовать методы, инструменты теоретической экономики для анализа, оценки, моделирования и прогнозирования реальных рынков и реального </w:t>
      </w:r>
      <w:r w:rsidRPr="00AD2F0A">
        <w:rPr>
          <w:color w:val="000000"/>
        </w:rPr>
        <w:lastRenderedPageBreak/>
        <w:t>бизнеса наиболее адекватные целям, исходной базе данных и уровню подготовки исследователя, дать понимание вариантов, механизмов взаимодействия правительственных структур и бизнеса и последствий такого взаимодействия;</w:t>
      </w:r>
    </w:p>
    <w:p w:rsidR="00DB070E" w:rsidRPr="00AD2F0A" w:rsidRDefault="00DB070E" w:rsidP="00AD2F0A">
      <w:pPr>
        <w:shd w:val="clear" w:color="auto" w:fill="FFFFFF"/>
        <w:ind w:firstLine="709"/>
        <w:jc w:val="both"/>
      </w:pPr>
      <w:r w:rsidRPr="00AD2F0A">
        <w:rPr>
          <w:color w:val="000000"/>
        </w:rPr>
        <w:t>- сформировать умение критически оценивать экономические концепции, применять теоретические знания к анализу проблем реально функционирующих фирм и рынков, самостоятельно интерпретировать результаты расчётов, обосновывать и аргументировано излагать собственную точку зрения;</w:t>
      </w:r>
    </w:p>
    <w:p w:rsidR="00DB070E" w:rsidRPr="00AD2F0A" w:rsidRDefault="00DB070E" w:rsidP="00AD2F0A">
      <w:pPr>
        <w:shd w:val="clear" w:color="auto" w:fill="FFFFFF"/>
        <w:ind w:firstLine="709"/>
        <w:jc w:val="both"/>
      </w:pPr>
      <w:r w:rsidRPr="00AD2F0A">
        <w:rPr>
          <w:color w:val="000000"/>
        </w:rPr>
        <w:t>- сформировать умение выявлять макроэкономические факторы деятельности фирмы и учитывать их при принятии управленческого решения, прогнозировать влияние государственного регулирования экономики на рыночную ситуацию и экономические результаты фирмы.</w:t>
      </w:r>
    </w:p>
    <w:p w:rsidR="00557FCC" w:rsidRDefault="00557FCC" w:rsidP="00AD2F0A">
      <w:pPr>
        <w:ind w:firstLine="709"/>
        <w:jc w:val="both"/>
      </w:pPr>
    </w:p>
    <w:p w:rsidR="00557FCC" w:rsidRDefault="00557FCC" w:rsidP="00AD2F0A">
      <w:pPr>
        <w:ind w:firstLine="709"/>
        <w:jc w:val="both"/>
      </w:pPr>
      <w:r w:rsidRPr="00AD2F0A">
        <w:rPr>
          <w:rFonts w:eastAsia="MS PMincho"/>
          <w:b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557FCC" w:rsidRDefault="00557FCC" w:rsidP="00AD2F0A">
      <w:pPr>
        <w:ind w:firstLine="709"/>
        <w:jc w:val="both"/>
      </w:pPr>
    </w:p>
    <w:p w:rsidR="00DB070E" w:rsidRPr="00AD2F0A" w:rsidRDefault="00DB070E" w:rsidP="00AD2F0A">
      <w:pPr>
        <w:ind w:firstLine="709"/>
        <w:jc w:val="both"/>
        <w:rPr>
          <w:b/>
          <w:color w:val="000000"/>
        </w:rPr>
      </w:pPr>
      <w:r w:rsidRPr="00AD2F0A">
        <w:t xml:space="preserve">Процесс изучения дисциплины </w:t>
      </w:r>
      <w:r w:rsidRPr="00AD2F0A">
        <w:rPr>
          <w:b/>
          <w:color w:val="000000"/>
        </w:rPr>
        <w:t>«</w:t>
      </w:r>
      <w:r w:rsidRPr="00AD2F0A">
        <w:rPr>
          <w:b/>
          <w:bCs/>
        </w:rPr>
        <w:t>Анализ и моделирование экономических процессов</w:t>
      </w:r>
      <w:r w:rsidRPr="00AD2F0A">
        <w:rPr>
          <w:b/>
          <w:color w:val="000000"/>
        </w:rPr>
        <w:t xml:space="preserve">» </w:t>
      </w:r>
      <w:r w:rsidRPr="00AD2F0A">
        <w:t xml:space="preserve">направлен на </w:t>
      </w:r>
      <w:proofErr w:type="gramStart"/>
      <w:r w:rsidRPr="00AD2F0A">
        <w:t>развитие  следующих</w:t>
      </w:r>
      <w:proofErr w:type="gramEnd"/>
      <w:r w:rsidRPr="00AD2F0A">
        <w:t xml:space="preserve"> компетенций:</w:t>
      </w:r>
    </w:p>
    <w:p w:rsidR="00DB070E" w:rsidRPr="00AD2F0A" w:rsidRDefault="00DB070E" w:rsidP="00AD2F0A">
      <w:pPr>
        <w:ind w:firstLine="709"/>
      </w:pPr>
      <w:r w:rsidRPr="00AD2F0A">
        <w:rPr>
          <w:b/>
          <w:bCs/>
        </w:rPr>
        <w:t xml:space="preserve">УК -1  - </w:t>
      </w:r>
      <w:r w:rsidRPr="00AD2F0A">
        <w:t>способность осуществлять критический анализ проблемных ситуаций на основе системного подхода, вырабатывать стратегию действий;</w:t>
      </w:r>
    </w:p>
    <w:p w:rsidR="00DB070E" w:rsidRPr="00AD2F0A" w:rsidRDefault="00DB070E" w:rsidP="00AD2F0A">
      <w:pPr>
        <w:autoSpaceDN w:val="0"/>
        <w:adjustRightInd w:val="0"/>
        <w:ind w:firstLine="709"/>
      </w:pPr>
      <w:r w:rsidRPr="00AD2F0A">
        <w:rPr>
          <w:b/>
          <w:bCs/>
        </w:rPr>
        <w:t xml:space="preserve">ПК-3 - </w:t>
      </w:r>
      <w:r w:rsidRPr="00AD2F0A">
        <w:t>способность проводить финансовое консультирование по широкому спектру финансовых услуг.</w:t>
      </w:r>
    </w:p>
    <w:p w:rsidR="00557FCC" w:rsidRDefault="00557FCC" w:rsidP="00AD2F0A">
      <w:pPr>
        <w:ind w:firstLine="709"/>
        <w:jc w:val="both"/>
      </w:pPr>
    </w:p>
    <w:p w:rsidR="00557FCC" w:rsidRDefault="00557FCC" w:rsidP="00557FCC">
      <w:pPr>
        <w:jc w:val="center"/>
      </w:pPr>
      <w:r>
        <w:rPr>
          <w:b/>
        </w:rPr>
        <w:t>Место дисциплины в структуре ОПОП ВО</w:t>
      </w:r>
    </w:p>
    <w:p w:rsidR="00557FCC" w:rsidRDefault="00557FCC" w:rsidP="00AD2F0A">
      <w:pPr>
        <w:ind w:firstLine="709"/>
        <w:jc w:val="both"/>
      </w:pPr>
    </w:p>
    <w:p w:rsidR="00DB070E" w:rsidRPr="00AD2F0A" w:rsidRDefault="00DB070E" w:rsidP="00AD2F0A">
      <w:pPr>
        <w:ind w:firstLine="709"/>
        <w:jc w:val="both"/>
      </w:pPr>
      <w:r w:rsidRPr="00AD2F0A">
        <w:t>Дисциплина «</w:t>
      </w:r>
      <w:r w:rsidRPr="00AD2F0A">
        <w:rPr>
          <w:bCs/>
        </w:rPr>
        <w:t>Анализ и моделирование экономических процессов</w:t>
      </w:r>
      <w:r w:rsidRPr="00AD2F0A">
        <w:t xml:space="preserve">» относится к дисциплинам вариативной </w:t>
      </w:r>
      <w:proofErr w:type="gramStart"/>
      <w:r w:rsidRPr="00AD2F0A">
        <w:t>части  цикла</w:t>
      </w:r>
      <w:proofErr w:type="gramEnd"/>
      <w:r w:rsidRPr="00AD2F0A">
        <w:t xml:space="preserve"> дисциплин (Б1.В.ДВ.04) по направлению подготовки в магистратуре 38.04.01. Экономика, направленность Международная экономика.</w:t>
      </w:r>
    </w:p>
    <w:p w:rsidR="00DB070E" w:rsidRDefault="00557FCC" w:rsidP="00557FCC">
      <w:pPr>
        <w:ind w:right="113" w:firstLine="284"/>
        <w:jc w:val="center"/>
        <w:rPr>
          <w:b/>
        </w:rPr>
      </w:pPr>
      <w:r w:rsidRPr="00AD2F0A">
        <w:rPr>
          <w:rFonts w:eastAsia="Calibri"/>
          <w:b/>
          <w:lang w:eastAsia="en-US"/>
        </w:rPr>
        <w:t>Общая трудоемкость дисциплины</w:t>
      </w:r>
    </w:p>
    <w:p w:rsidR="00557FCC" w:rsidRDefault="00557FCC" w:rsidP="00DB070E">
      <w:pPr>
        <w:ind w:right="113" w:firstLine="284"/>
        <w:jc w:val="both"/>
        <w:rPr>
          <w:b/>
        </w:rPr>
      </w:pPr>
    </w:p>
    <w:p w:rsidR="00557FCC" w:rsidRPr="00AD2F0A" w:rsidRDefault="00557FCC" w:rsidP="00557FCC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>Общая трудоемкость дисциплины</w:t>
      </w:r>
      <w:r w:rsidRPr="00AD2F0A">
        <w:rPr>
          <w:rFonts w:eastAsia="Calibri"/>
          <w:lang w:eastAsia="en-US"/>
        </w:rPr>
        <w:t xml:space="preserve"> по очной и очно- заочной формам обучения составляет 2,0 зачетные единицы, 72 часа, из которых 14 часов составляет контактная работа студента с преподавателем (6 часов занятия лекционного типа, 8 часов занятий семинарского типа, ИКР составляет 0,3 часа), 57,7 часов составляет самостоятельная работа обучающегося.</w:t>
      </w:r>
    </w:p>
    <w:p w:rsidR="00557FCC" w:rsidRDefault="00557FCC" w:rsidP="00DB070E">
      <w:pPr>
        <w:ind w:right="113" w:firstLine="284"/>
        <w:jc w:val="both"/>
        <w:rPr>
          <w:b/>
        </w:rPr>
      </w:pPr>
    </w:p>
    <w:p w:rsidR="00557FCC" w:rsidRDefault="00557FCC" w:rsidP="00DB070E">
      <w:pPr>
        <w:ind w:right="113" w:firstLine="284"/>
        <w:jc w:val="both"/>
        <w:rPr>
          <w:b/>
        </w:rPr>
      </w:pPr>
    </w:p>
    <w:p w:rsidR="00DB070E" w:rsidRPr="00AD2F0A" w:rsidRDefault="00DB070E" w:rsidP="00557FCC">
      <w:pPr>
        <w:ind w:firstLine="709"/>
        <w:jc w:val="center"/>
        <w:rPr>
          <w:b/>
        </w:rPr>
      </w:pPr>
      <w:r w:rsidRPr="00AD2F0A">
        <w:rPr>
          <w:b/>
        </w:rPr>
        <w:t>Краткая характеристика содержания учебной дисциплины:</w:t>
      </w:r>
    </w:p>
    <w:p w:rsidR="00DB070E" w:rsidRPr="00AD2F0A" w:rsidRDefault="00DB070E" w:rsidP="00AD2F0A">
      <w:pPr>
        <w:ind w:firstLine="709"/>
        <w:jc w:val="both"/>
        <w:rPr>
          <w:b/>
          <w:lang w:eastAsia="en-US"/>
        </w:rPr>
      </w:pPr>
    </w:p>
    <w:p w:rsidR="00DB070E" w:rsidRPr="00AD2F0A" w:rsidRDefault="00DB070E" w:rsidP="00AD2F0A">
      <w:pPr>
        <w:ind w:firstLine="709"/>
        <w:jc w:val="both"/>
      </w:pPr>
      <w:r w:rsidRPr="00AD2F0A">
        <w:rPr>
          <w:bCs/>
          <w:color w:val="000000"/>
        </w:rPr>
        <w:t>Тема 1. Моделирование мирохозяйственных связей</w:t>
      </w:r>
    </w:p>
    <w:p w:rsidR="00DB070E" w:rsidRPr="00AD2F0A" w:rsidRDefault="00DB070E" w:rsidP="00AD2F0A">
      <w:pPr>
        <w:ind w:firstLine="709"/>
        <w:jc w:val="both"/>
      </w:pPr>
      <w:r w:rsidRPr="00AD2F0A">
        <w:rPr>
          <w:bCs/>
          <w:color w:val="000000"/>
        </w:rPr>
        <w:t>Тема 2. Стандартная модель международной торговли</w:t>
      </w:r>
    </w:p>
    <w:p w:rsidR="00DB070E" w:rsidRPr="00AD2F0A" w:rsidRDefault="00DB070E" w:rsidP="00AD2F0A">
      <w:pPr>
        <w:ind w:firstLine="709"/>
        <w:jc w:val="both"/>
      </w:pPr>
      <w:r w:rsidRPr="00AD2F0A">
        <w:rPr>
          <w:bCs/>
          <w:color w:val="000000"/>
        </w:rPr>
        <w:t>Тема 3. Гравитационные модели</w:t>
      </w:r>
    </w:p>
    <w:p w:rsidR="00DB070E" w:rsidRPr="00AD2F0A" w:rsidRDefault="00DB070E" w:rsidP="00AD2F0A">
      <w:pPr>
        <w:ind w:firstLine="709"/>
        <w:jc w:val="both"/>
      </w:pPr>
      <w:r w:rsidRPr="00AD2F0A">
        <w:rPr>
          <w:bCs/>
          <w:color w:val="000000"/>
        </w:rPr>
        <w:t>Тема 4. Глобальная модель международной торговли — проект ЛИНК</w:t>
      </w:r>
    </w:p>
    <w:p w:rsidR="00DB070E" w:rsidRPr="00AD2F0A" w:rsidRDefault="00DB070E" w:rsidP="00AD2F0A">
      <w:pPr>
        <w:ind w:firstLine="709"/>
        <w:jc w:val="both"/>
      </w:pPr>
      <w:r w:rsidRPr="00AD2F0A">
        <w:rPr>
          <w:bCs/>
          <w:color w:val="000000"/>
        </w:rPr>
        <w:t>Тема 5.</w:t>
      </w:r>
      <w:r w:rsidRPr="00AD2F0A">
        <w:rPr>
          <w:rStyle w:val="apple-converted-space"/>
          <w:bCs/>
          <w:color w:val="000000"/>
        </w:rPr>
        <w:t xml:space="preserve"> </w:t>
      </w:r>
      <w:r w:rsidRPr="00AD2F0A">
        <w:rPr>
          <w:bCs/>
          <w:color w:val="000000"/>
        </w:rPr>
        <w:t>Анализ структуры мировой экономики методом «затраты - выпуск»</w:t>
      </w:r>
    </w:p>
    <w:p w:rsidR="00DB070E" w:rsidRPr="00AD2F0A" w:rsidRDefault="00DB070E" w:rsidP="00AD2F0A">
      <w:pPr>
        <w:ind w:firstLine="709"/>
        <w:jc w:val="both"/>
      </w:pPr>
      <w:r w:rsidRPr="00AD2F0A">
        <w:rPr>
          <w:bCs/>
          <w:color w:val="000000"/>
        </w:rPr>
        <w:t>Тема 6. Моделирование будущего</w:t>
      </w:r>
    </w:p>
    <w:p w:rsidR="00DB070E" w:rsidRPr="00AD2F0A" w:rsidRDefault="00DB070E" w:rsidP="00AD2F0A">
      <w:pPr>
        <w:ind w:firstLine="709"/>
        <w:jc w:val="both"/>
        <w:rPr>
          <w:b/>
          <w:bCs/>
        </w:rPr>
      </w:pPr>
    </w:p>
    <w:p w:rsidR="00557FCC" w:rsidRDefault="00557FCC" w:rsidP="00AD2F0A">
      <w:pPr>
        <w:ind w:firstLine="709"/>
        <w:jc w:val="both"/>
        <w:rPr>
          <w:b/>
          <w:bCs/>
          <w:color w:val="000000"/>
        </w:rPr>
      </w:pPr>
    </w:p>
    <w:p w:rsidR="00557FCC" w:rsidRPr="00AD2F0A" w:rsidRDefault="00557FCC" w:rsidP="00557FCC">
      <w:pPr>
        <w:ind w:firstLine="709"/>
        <w:jc w:val="both"/>
        <w:rPr>
          <w:color w:val="000000"/>
        </w:rPr>
      </w:pPr>
      <w:r w:rsidRPr="00AD2F0A">
        <w:rPr>
          <w:b/>
        </w:rPr>
        <w:t xml:space="preserve">Виды учебной работы: </w:t>
      </w:r>
      <w:r w:rsidRPr="00AD2F0A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557FCC" w:rsidRPr="00AD2F0A" w:rsidRDefault="00557FCC" w:rsidP="00557FCC">
      <w:pPr>
        <w:ind w:left="708" w:firstLine="1"/>
        <w:jc w:val="both"/>
      </w:pPr>
      <w:r w:rsidRPr="00AD2F0A">
        <w:rPr>
          <w:b/>
        </w:rPr>
        <w:t xml:space="preserve">Формы текущего контроля: </w:t>
      </w:r>
      <w:r w:rsidRPr="00AD2F0A">
        <w:t>контрольные вопросы к лекции; творческое задание; доклады, выступления; дискуссия.</w:t>
      </w:r>
    </w:p>
    <w:p w:rsidR="00DB070E" w:rsidRPr="00AD2F0A" w:rsidRDefault="00DB070E" w:rsidP="00AD2F0A">
      <w:pPr>
        <w:ind w:firstLine="709"/>
        <w:jc w:val="both"/>
        <w:rPr>
          <w:color w:val="000000"/>
        </w:rPr>
      </w:pPr>
      <w:r w:rsidRPr="00AD2F0A">
        <w:rPr>
          <w:b/>
          <w:bCs/>
          <w:color w:val="000000"/>
        </w:rPr>
        <w:t xml:space="preserve">Форма промежуточной аттестации: </w:t>
      </w:r>
      <w:r w:rsidRPr="00AD2F0A">
        <w:t>зачет</w:t>
      </w:r>
      <w:r w:rsidRPr="00AD2F0A">
        <w:rPr>
          <w:color w:val="000000"/>
        </w:rPr>
        <w:t>.</w:t>
      </w:r>
    </w:p>
    <w:p w:rsidR="00DB070E" w:rsidRPr="00AD2F0A" w:rsidRDefault="00DB070E" w:rsidP="00AD2F0A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</w:pPr>
      <w:r w:rsidRPr="00AD2F0A">
        <w:rPr>
          <w:b/>
          <w:bCs/>
          <w:color w:val="000000"/>
        </w:rPr>
        <w:t xml:space="preserve">Разработчик – </w:t>
      </w:r>
      <w:r w:rsidRPr="00AD2F0A">
        <w:rPr>
          <w:bCs/>
          <w:color w:val="000000"/>
        </w:rPr>
        <w:t>к.т.н., доцент О.Ю. Худякова</w:t>
      </w:r>
    </w:p>
    <w:p w:rsidR="00DB070E" w:rsidRPr="00AD2F0A" w:rsidRDefault="00DB070E" w:rsidP="00AD2F0A">
      <w:pPr>
        <w:ind w:firstLine="709"/>
        <w:jc w:val="center"/>
        <w:rPr>
          <w:rFonts w:eastAsia="Calibri"/>
          <w:b/>
          <w:lang w:eastAsia="en-US"/>
        </w:rPr>
      </w:pPr>
    </w:p>
    <w:p w:rsidR="00557FCC" w:rsidRDefault="00557FCC" w:rsidP="00AD2F0A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ЭЛЕКТИВНЫЕ ДИСЦИПЛИНЫ 5</w:t>
      </w:r>
    </w:p>
    <w:p w:rsidR="00557FCC" w:rsidRDefault="00557FCC" w:rsidP="00AD2F0A">
      <w:pPr>
        <w:ind w:firstLine="709"/>
        <w:jc w:val="center"/>
        <w:rPr>
          <w:rFonts w:eastAsia="Calibri"/>
          <w:b/>
          <w:lang w:eastAsia="en-US"/>
        </w:rPr>
      </w:pPr>
    </w:p>
    <w:p w:rsidR="009E2799" w:rsidRPr="00AD2F0A" w:rsidRDefault="00557FCC" w:rsidP="00AD2F0A">
      <w:pPr>
        <w:ind w:firstLine="709"/>
        <w:jc w:val="center"/>
        <w:rPr>
          <w:rFonts w:eastAsia="Calibri"/>
          <w:b/>
          <w:lang w:eastAsia="en-US"/>
        </w:rPr>
      </w:pPr>
      <w:r w:rsidRPr="00AD2F0A">
        <w:rPr>
          <w:rFonts w:eastAsia="Calibri"/>
          <w:b/>
          <w:lang w:eastAsia="en-US"/>
        </w:rPr>
        <w:t xml:space="preserve"> </w:t>
      </w:r>
      <w:r w:rsidR="009E2799" w:rsidRPr="00AD2F0A">
        <w:rPr>
          <w:rFonts w:eastAsia="Calibri"/>
          <w:b/>
          <w:lang w:eastAsia="en-US"/>
        </w:rPr>
        <w:t>«Международные и российские стандарты финансовой отчетности»</w:t>
      </w:r>
    </w:p>
    <w:p w:rsidR="009E2799" w:rsidRPr="00AD2F0A" w:rsidRDefault="009E2799" w:rsidP="00AD2F0A">
      <w:pPr>
        <w:suppressAutoHyphens/>
        <w:autoSpaceDE w:val="0"/>
        <w:ind w:firstLine="709"/>
        <w:rPr>
          <w:b/>
          <w:lang w:eastAsia="zh-CN"/>
        </w:rPr>
      </w:pPr>
      <w:r w:rsidRPr="00AD2F0A">
        <w:rPr>
          <w:b/>
          <w:lang w:eastAsia="zh-CN"/>
        </w:rPr>
        <w:t>Цель учебной дисциплины</w:t>
      </w:r>
      <w:r w:rsidRPr="00AD2F0A">
        <w:rPr>
          <w:lang w:eastAsia="zh-CN"/>
        </w:rPr>
        <w:t xml:space="preserve"> «Международные и российские стандарты финансовой отчетности» - обучение студентов теоретическим основам и практическим навыкам составления отчетности как по российским стандартам, так и по международным стандартам финансовой отчетности (МСФО).</w:t>
      </w:r>
    </w:p>
    <w:p w:rsidR="009E2799" w:rsidRPr="00AD2F0A" w:rsidRDefault="009E2799" w:rsidP="00AD2F0A">
      <w:pPr>
        <w:keepNext/>
        <w:ind w:firstLine="709"/>
        <w:outlineLvl w:val="1"/>
        <w:rPr>
          <w:b/>
          <w:bCs/>
          <w:i/>
          <w:iCs/>
        </w:rPr>
      </w:pPr>
      <w:r w:rsidRPr="00AD2F0A">
        <w:rPr>
          <w:b/>
          <w:bCs/>
          <w:iCs/>
        </w:rPr>
        <w:t>Учебные задачи дисциплины:</w:t>
      </w:r>
    </w:p>
    <w:p w:rsidR="009E2799" w:rsidRPr="00AD2F0A" w:rsidRDefault="009E2799" w:rsidP="00AD2F0A">
      <w:pPr>
        <w:ind w:firstLine="709"/>
        <w:rPr>
          <w:rFonts w:eastAsia="Calibri"/>
          <w:lang w:eastAsia="en-US"/>
        </w:rPr>
      </w:pPr>
      <w:r w:rsidRPr="00AD2F0A">
        <w:rPr>
          <w:rFonts w:eastAsia="Calibri"/>
        </w:rPr>
        <w:t>-</w:t>
      </w:r>
      <w:r w:rsidRPr="00AD2F0A">
        <w:rPr>
          <w:rFonts w:eastAsia="Calibri"/>
          <w:lang w:eastAsia="en-US"/>
        </w:rPr>
        <w:t xml:space="preserve"> изучение нормативного регулирования подготовки и формирования российской бухгалтерской отчетности;</w:t>
      </w:r>
    </w:p>
    <w:p w:rsidR="009E2799" w:rsidRPr="00AD2F0A" w:rsidRDefault="009E2799" w:rsidP="00AD2F0A">
      <w:pPr>
        <w:widowControl w:val="0"/>
        <w:autoSpaceDE w:val="0"/>
        <w:autoSpaceDN w:val="0"/>
        <w:adjustRightInd w:val="0"/>
        <w:ind w:firstLine="709"/>
        <w:rPr>
          <w:rFonts w:eastAsia="MS Mincho"/>
          <w:lang w:eastAsia="zh-TW"/>
        </w:rPr>
      </w:pPr>
      <w:r w:rsidRPr="00AD2F0A">
        <w:rPr>
          <w:rFonts w:eastAsia="MS Mincho"/>
          <w:lang w:eastAsia="zh-TW" w:bidi="he-IL"/>
        </w:rPr>
        <w:t>-изучение порядка формирования и состава российской бухгалтерской отчетности;</w:t>
      </w:r>
    </w:p>
    <w:p w:rsidR="009E2799" w:rsidRPr="00AD2F0A" w:rsidRDefault="009E2799" w:rsidP="00AD2F0A">
      <w:pPr>
        <w:widowControl w:val="0"/>
        <w:autoSpaceDE w:val="0"/>
        <w:autoSpaceDN w:val="0"/>
        <w:adjustRightInd w:val="0"/>
        <w:ind w:firstLine="709"/>
        <w:rPr>
          <w:rFonts w:eastAsia="MS Mincho"/>
          <w:lang w:eastAsia="zh-TW"/>
        </w:rPr>
      </w:pPr>
      <w:r w:rsidRPr="00AD2F0A">
        <w:rPr>
          <w:rFonts w:eastAsia="MS Mincho"/>
          <w:lang w:eastAsia="zh-TW" w:bidi="he-IL"/>
        </w:rPr>
        <w:t xml:space="preserve">-уяснение необходимости расширения информационных и аналитических возможностей бухгалтерской отчетности и ее раскрытия; </w:t>
      </w:r>
    </w:p>
    <w:p w:rsidR="009E2799" w:rsidRPr="00AD2F0A" w:rsidRDefault="009E2799" w:rsidP="00AD2F0A">
      <w:pPr>
        <w:suppressAutoHyphens/>
        <w:autoSpaceDE w:val="0"/>
        <w:ind w:firstLine="709"/>
        <w:rPr>
          <w:b/>
          <w:lang w:eastAsia="zh-CN"/>
        </w:rPr>
      </w:pPr>
      <w:r w:rsidRPr="00AD2F0A">
        <w:rPr>
          <w:lang w:eastAsia="zh-CN"/>
        </w:rPr>
        <w:t>- ознакомление с порядком разработки МСФО, общими принципами функционирования и структурой их построения;</w:t>
      </w:r>
    </w:p>
    <w:p w:rsidR="009E2799" w:rsidRPr="00AD2F0A" w:rsidRDefault="009E2799" w:rsidP="00AD2F0A">
      <w:pPr>
        <w:shd w:val="clear" w:color="auto" w:fill="FFFFFF"/>
        <w:tabs>
          <w:tab w:val="left" w:pos="888"/>
        </w:tabs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- раскрытие Концепции (принципов) подготовки и представления финансовой отчетности в соответствии с МСФО;</w:t>
      </w:r>
    </w:p>
    <w:p w:rsidR="009E2799" w:rsidRPr="00AD2F0A" w:rsidRDefault="009E2799" w:rsidP="00AD2F0A">
      <w:pPr>
        <w:shd w:val="clear" w:color="auto" w:fill="FFFFFF"/>
        <w:tabs>
          <w:tab w:val="left" w:pos="888"/>
        </w:tabs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-ознакомление с принципами и методами отражения активов, обязательств и финансовых результатов в отчетности, составленной в соответствии с МСФО.</w:t>
      </w:r>
    </w:p>
    <w:p w:rsidR="00557FCC" w:rsidRDefault="00557FCC" w:rsidP="00AD2F0A">
      <w:pPr>
        <w:ind w:firstLine="709"/>
        <w:jc w:val="both"/>
        <w:rPr>
          <w:rFonts w:eastAsia="Calibri"/>
          <w:lang w:eastAsia="en-US"/>
        </w:rPr>
      </w:pPr>
    </w:p>
    <w:p w:rsidR="00557FCC" w:rsidRDefault="00557FCC" w:rsidP="00AD2F0A">
      <w:pPr>
        <w:ind w:firstLine="709"/>
        <w:jc w:val="both"/>
        <w:rPr>
          <w:rFonts w:eastAsia="Calibri"/>
          <w:lang w:eastAsia="en-US"/>
        </w:rPr>
      </w:pPr>
    </w:p>
    <w:p w:rsidR="00557FCC" w:rsidRPr="00557FCC" w:rsidRDefault="00557FCC" w:rsidP="00557FCC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 дисциплины в структуре ОПОП ВО</w:t>
      </w:r>
    </w:p>
    <w:p w:rsidR="00557FCC" w:rsidRDefault="00557FCC" w:rsidP="00AD2F0A">
      <w:pPr>
        <w:ind w:firstLine="709"/>
        <w:jc w:val="both"/>
        <w:rPr>
          <w:rFonts w:eastAsia="Calibri"/>
          <w:lang w:eastAsia="en-US"/>
        </w:rPr>
      </w:pPr>
    </w:p>
    <w:p w:rsidR="009E2799" w:rsidRPr="00AD2F0A" w:rsidRDefault="009E2799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Дисциплина «Международные и российские стандарты финансовой отчетности» (Б.1.В.ДВ.05.01) относится к элективным дисциплинам образовательной программы по направлению подготовки 38.04.01 Экономика, программа «Международная экономика» и изучается по очной форме обучения на 2 курсе в 3 семестре и по очно – заочной форме обучения на 2 курсе в 4 семестре.</w:t>
      </w:r>
    </w:p>
    <w:p w:rsidR="00557FCC" w:rsidRDefault="00557FCC" w:rsidP="00AD2F0A">
      <w:pPr>
        <w:ind w:firstLine="709"/>
        <w:jc w:val="both"/>
        <w:rPr>
          <w:rFonts w:eastAsia="Calibri"/>
          <w:lang w:eastAsia="en-US"/>
        </w:rPr>
      </w:pPr>
    </w:p>
    <w:p w:rsidR="00557FCC" w:rsidRDefault="00557FCC" w:rsidP="00557FCC">
      <w:pPr>
        <w:ind w:firstLine="709"/>
        <w:jc w:val="both"/>
      </w:pPr>
      <w:r w:rsidRPr="00AD2F0A">
        <w:rPr>
          <w:rFonts w:eastAsia="MS PMincho"/>
          <w:b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557FCC" w:rsidRDefault="00557FCC" w:rsidP="00AD2F0A">
      <w:pPr>
        <w:ind w:firstLine="709"/>
        <w:jc w:val="both"/>
        <w:rPr>
          <w:rFonts w:eastAsia="Calibri"/>
          <w:lang w:eastAsia="en-US"/>
        </w:rPr>
      </w:pPr>
    </w:p>
    <w:p w:rsidR="009E2799" w:rsidRPr="00AD2F0A" w:rsidRDefault="009E2799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Процесс изучения дисциплины </w:t>
      </w:r>
      <w:r w:rsidRPr="00AD2F0A">
        <w:rPr>
          <w:rFonts w:eastAsia="Calibri"/>
          <w:b/>
          <w:color w:val="000000"/>
          <w:lang w:eastAsia="en-US"/>
        </w:rPr>
        <w:t>«</w:t>
      </w:r>
      <w:r w:rsidRPr="00AD2F0A">
        <w:rPr>
          <w:rFonts w:eastAsia="Calibri"/>
          <w:color w:val="000000"/>
          <w:lang w:eastAsia="en-US"/>
        </w:rPr>
        <w:t>Международные и российские стандарты финансовой отчетности»</w:t>
      </w:r>
      <w:r w:rsidRPr="00AD2F0A">
        <w:rPr>
          <w:rFonts w:eastAsia="Calibri"/>
          <w:b/>
          <w:color w:val="000000"/>
          <w:lang w:eastAsia="en-US"/>
        </w:rPr>
        <w:t xml:space="preserve"> </w:t>
      </w:r>
      <w:r w:rsidRPr="00AD2F0A">
        <w:rPr>
          <w:rFonts w:eastAsia="Calibri"/>
          <w:lang w:eastAsia="en-US"/>
        </w:rPr>
        <w:t xml:space="preserve">направлен на </w:t>
      </w:r>
      <w:proofErr w:type="gramStart"/>
      <w:r w:rsidRPr="00AD2F0A">
        <w:rPr>
          <w:rFonts w:eastAsia="Calibri"/>
          <w:lang w:eastAsia="en-US"/>
        </w:rPr>
        <w:t>развитие  следующих</w:t>
      </w:r>
      <w:proofErr w:type="gramEnd"/>
      <w:r w:rsidRPr="00AD2F0A">
        <w:rPr>
          <w:rFonts w:eastAsia="Calibri"/>
          <w:lang w:eastAsia="en-US"/>
        </w:rPr>
        <w:t xml:space="preserve"> компетенций:</w:t>
      </w:r>
    </w:p>
    <w:p w:rsidR="009E2799" w:rsidRPr="00AD2F0A" w:rsidRDefault="009E2799" w:rsidP="00AD2F0A">
      <w:pPr>
        <w:shd w:val="clear" w:color="auto" w:fill="FFFFFF"/>
        <w:tabs>
          <w:tab w:val="left" w:pos="888"/>
        </w:tabs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ПК-2- способен разработать план внешнеэкономической деятельности организации и контролировать его выполнения</w:t>
      </w:r>
    </w:p>
    <w:p w:rsidR="009E2799" w:rsidRPr="00AD2F0A" w:rsidRDefault="009E2799" w:rsidP="00AD2F0A">
      <w:pPr>
        <w:shd w:val="clear" w:color="auto" w:fill="FFFFFF"/>
        <w:tabs>
          <w:tab w:val="left" w:pos="888"/>
        </w:tabs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ПК-4- способен разрабатывать финансовый план для клиента и целевой инвестиционный портфель.</w:t>
      </w:r>
    </w:p>
    <w:p w:rsidR="00557FCC" w:rsidRDefault="00557FCC" w:rsidP="00AD2F0A">
      <w:pPr>
        <w:ind w:firstLine="709"/>
        <w:jc w:val="both"/>
        <w:rPr>
          <w:rFonts w:eastAsia="Calibri"/>
          <w:b/>
          <w:lang w:eastAsia="en-US"/>
        </w:rPr>
      </w:pPr>
    </w:p>
    <w:p w:rsidR="00557FCC" w:rsidRDefault="00557FCC" w:rsidP="00557FCC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Общая трудоемкость дисциплины</w:t>
      </w:r>
    </w:p>
    <w:p w:rsidR="00557FCC" w:rsidRDefault="00557FCC" w:rsidP="00AD2F0A">
      <w:pPr>
        <w:ind w:firstLine="709"/>
        <w:jc w:val="both"/>
        <w:rPr>
          <w:rFonts w:eastAsia="Calibri"/>
          <w:b/>
          <w:lang w:eastAsia="en-US"/>
        </w:rPr>
      </w:pPr>
    </w:p>
    <w:p w:rsidR="009E2799" w:rsidRPr="00AD2F0A" w:rsidRDefault="009E2799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>Общая трудоемкость дисциплины</w:t>
      </w:r>
      <w:r w:rsidRPr="00AD2F0A">
        <w:rPr>
          <w:rFonts w:eastAsia="Calibri"/>
          <w:lang w:eastAsia="en-US"/>
        </w:rPr>
        <w:t xml:space="preserve"> по очной и очно- заочной формам обучения составляет 2,0 зачетные единицы, 72 часа, из которых 14 часов составляет контактная работа студента с преподавателем (6 часов занятия лекционного типа, 8 часов занятий семинарского типа, ИКР составляет 0,3 часа), 57,7 часов составляет самостоятельная работа обучающегося.</w:t>
      </w:r>
    </w:p>
    <w:p w:rsidR="00557FCC" w:rsidRDefault="00557FCC" w:rsidP="00AD2F0A">
      <w:pPr>
        <w:ind w:firstLine="709"/>
        <w:rPr>
          <w:rFonts w:eastAsia="Calibri"/>
          <w:b/>
          <w:lang w:eastAsia="en-US"/>
        </w:rPr>
      </w:pPr>
    </w:p>
    <w:p w:rsidR="009E2799" w:rsidRDefault="009E2799" w:rsidP="00AD2F0A">
      <w:pPr>
        <w:ind w:firstLine="709"/>
        <w:rPr>
          <w:rFonts w:eastAsia="Calibri"/>
          <w:b/>
          <w:lang w:eastAsia="en-US"/>
        </w:rPr>
      </w:pPr>
      <w:r w:rsidRPr="00AD2F0A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557FCC" w:rsidRPr="00AD2F0A" w:rsidRDefault="00557FCC" w:rsidP="00AD2F0A">
      <w:pPr>
        <w:ind w:firstLine="709"/>
        <w:rPr>
          <w:rFonts w:eastAsia="Calibri"/>
          <w:b/>
          <w:lang w:eastAsia="en-US"/>
        </w:rPr>
      </w:pPr>
    </w:p>
    <w:p w:rsidR="009E2799" w:rsidRPr="00AD2F0A" w:rsidRDefault="009E2799" w:rsidP="00557FCC">
      <w:pPr>
        <w:ind w:left="708" w:firstLine="1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Раздел 1. Концепция подготовки и представления финансовой отчетности по МСФО</w:t>
      </w:r>
    </w:p>
    <w:p w:rsidR="009E2799" w:rsidRPr="00AD2F0A" w:rsidRDefault="009E2799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lastRenderedPageBreak/>
        <w:t>Тема 1. Концептуальные основы финансовой отчетности.</w:t>
      </w:r>
    </w:p>
    <w:p w:rsidR="009E2799" w:rsidRPr="00AD2F0A" w:rsidRDefault="009E2799" w:rsidP="00AD2F0A">
      <w:pPr>
        <w:ind w:firstLine="709"/>
        <w:jc w:val="both"/>
        <w:rPr>
          <w:b/>
          <w:bCs/>
        </w:rPr>
      </w:pPr>
      <w:r w:rsidRPr="00AD2F0A">
        <w:rPr>
          <w:bCs/>
        </w:rPr>
        <w:t>Тема 2</w:t>
      </w:r>
      <w:r w:rsidRPr="00AD2F0A">
        <w:rPr>
          <w:b/>
          <w:bCs/>
        </w:rPr>
        <w:t xml:space="preserve"> </w:t>
      </w:r>
      <w:r w:rsidRPr="00AD2F0A">
        <w:rPr>
          <w:bCs/>
        </w:rPr>
        <w:t>Материальные и нематериальные активы, обесценение активов</w:t>
      </w:r>
      <w:r w:rsidRPr="00AD2F0A">
        <w:rPr>
          <w:b/>
          <w:bCs/>
        </w:rPr>
        <w:t>.</w:t>
      </w:r>
    </w:p>
    <w:p w:rsidR="009E2799" w:rsidRPr="00AD2F0A" w:rsidRDefault="009E2799" w:rsidP="00AD2F0A">
      <w:pPr>
        <w:ind w:firstLine="709"/>
        <w:rPr>
          <w:rFonts w:eastAsia="Calibri"/>
          <w:lang w:eastAsia="en-US"/>
        </w:rPr>
      </w:pPr>
      <w:r w:rsidRPr="00AD2F0A">
        <w:rPr>
          <w:rFonts w:eastAsia="Calibri"/>
          <w:bCs/>
          <w:iCs/>
          <w:lang w:eastAsia="en-US"/>
        </w:rPr>
        <w:t>Раздел 2.</w:t>
      </w:r>
      <w:r w:rsidRPr="00AD2F0A">
        <w:rPr>
          <w:rFonts w:eastAsia="Calibri"/>
          <w:lang w:eastAsia="en-US"/>
        </w:rPr>
        <w:t xml:space="preserve"> Концепция подготовки и представления финансовой отчетности по российским стандартам</w:t>
      </w:r>
    </w:p>
    <w:p w:rsidR="009E2799" w:rsidRPr="00AD2F0A" w:rsidRDefault="009E2799" w:rsidP="00AD2F0A">
      <w:pPr>
        <w:ind w:firstLine="709"/>
        <w:rPr>
          <w:rFonts w:eastAsia="Calibri"/>
          <w:bCs/>
          <w:w w:val="91"/>
          <w:lang w:eastAsia="en-US" w:bidi="he-IL"/>
        </w:rPr>
      </w:pPr>
      <w:r w:rsidRPr="00AD2F0A">
        <w:rPr>
          <w:rFonts w:eastAsia="Calibri"/>
          <w:lang w:eastAsia="en-US"/>
        </w:rPr>
        <w:t>Тема 3.</w:t>
      </w:r>
      <w:r w:rsidRPr="00AD2F0A">
        <w:rPr>
          <w:rFonts w:eastAsia="Calibri"/>
          <w:bCs/>
          <w:lang w:eastAsia="en-US"/>
        </w:rPr>
        <w:t xml:space="preserve"> </w:t>
      </w:r>
      <w:r w:rsidRPr="00AD2F0A">
        <w:rPr>
          <w:rFonts w:eastAsia="Calibri"/>
          <w:bCs/>
          <w:w w:val="91"/>
          <w:lang w:eastAsia="en-US" w:bidi="he-IL"/>
        </w:rPr>
        <w:t xml:space="preserve">Нормативное </w:t>
      </w:r>
      <w:proofErr w:type="spellStart"/>
      <w:r w:rsidRPr="00AD2F0A">
        <w:rPr>
          <w:rFonts w:eastAsia="Calibri"/>
          <w:bCs/>
          <w:w w:val="91"/>
          <w:lang w:eastAsia="en-US" w:bidi="he-IL"/>
        </w:rPr>
        <w:t>реryлирование</w:t>
      </w:r>
      <w:proofErr w:type="spellEnd"/>
      <w:r w:rsidRPr="00AD2F0A">
        <w:rPr>
          <w:rFonts w:eastAsia="Calibri"/>
          <w:bCs/>
          <w:w w:val="91"/>
          <w:lang w:eastAsia="en-US" w:bidi="he-IL"/>
        </w:rPr>
        <w:t xml:space="preserve"> и представление бухгалтерской отчетности</w:t>
      </w:r>
    </w:p>
    <w:p w:rsidR="009E2799" w:rsidRPr="00AD2F0A" w:rsidRDefault="009E2799" w:rsidP="00AD2F0A">
      <w:pPr>
        <w:ind w:firstLine="709"/>
        <w:jc w:val="both"/>
        <w:rPr>
          <w:rFonts w:eastAsia="Calibri"/>
          <w:b/>
          <w:bCs/>
          <w:lang w:eastAsia="en-US"/>
        </w:rPr>
      </w:pPr>
      <w:r w:rsidRPr="00AD2F0A">
        <w:rPr>
          <w:rFonts w:eastAsia="Calibri"/>
          <w:lang w:eastAsia="en-US"/>
        </w:rPr>
        <w:t>Тема 4</w:t>
      </w:r>
      <w:r w:rsidRPr="00AD2F0A">
        <w:rPr>
          <w:rFonts w:eastAsia="Calibri"/>
          <w:b/>
          <w:lang w:eastAsia="en-US"/>
        </w:rPr>
        <w:t>.</w:t>
      </w:r>
      <w:r w:rsidRPr="00AD2F0A">
        <w:rPr>
          <w:rFonts w:eastAsia="Calibri"/>
          <w:b/>
          <w:bCs/>
          <w:lang w:eastAsia="en-US"/>
        </w:rPr>
        <w:t xml:space="preserve"> </w:t>
      </w:r>
      <w:r w:rsidRPr="00AD2F0A">
        <w:rPr>
          <w:rFonts w:eastAsia="Calibri"/>
          <w:bCs/>
          <w:lang w:eastAsia="en-US"/>
        </w:rPr>
        <w:t>Состав российской бухгалтерской отчетности</w:t>
      </w:r>
      <w:r w:rsidRPr="00AD2F0A">
        <w:rPr>
          <w:rFonts w:eastAsia="Calibri"/>
          <w:b/>
          <w:bCs/>
          <w:lang w:eastAsia="en-US"/>
        </w:rPr>
        <w:t>.</w:t>
      </w:r>
    </w:p>
    <w:p w:rsidR="00557FCC" w:rsidRDefault="00557FCC" w:rsidP="00AD2F0A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57FCC" w:rsidRDefault="00557FCC" w:rsidP="00AD2F0A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9E2799" w:rsidRPr="00AD2F0A" w:rsidRDefault="009E2799" w:rsidP="00AD2F0A">
      <w:pPr>
        <w:ind w:firstLine="709"/>
        <w:jc w:val="both"/>
        <w:rPr>
          <w:rFonts w:eastAsia="Calibri"/>
          <w:color w:val="000000"/>
          <w:lang w:eastAsia="en-US"/>
        </w:rPr>
      </w:pPr>
      <w:r w:rsidRPr="00AD2F0A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AD2F0A">
        <w:rPr>
          <w:rFonts w:eastAsia="Calibri"/>
          <w:color w:val="000000"/>
          <w:lang w:eastAsia="en-US"/>
        </w:rPr>
        <w:t>лекции, семинарские занятия, практические занятия.</w:t>
      </w:r>
    </w:p>
    <w:p w:rsidR="009E2799" w:rsidRPr="00AD2F0A" w:rsidRDefault="009E2799" w:rsidP="00557FCC">
      <w:pPr>
        <w:ind w:left="708" w:firstLine="1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>Формы текущего контроля:</w:t>
      </w:r>
      <w:r w:rsidRPr="00AD2F0A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9E2799" w:rsidRPr="00AD2F0A" w:rsidRDefault="009E2799" w:rsidP="00AD2F0A">
      <w:pPr>
        <w:ind w:firstLine="709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 xml:space="preserve">Форма промежуточной аттестации: </w:t>
      </w:r>
      <w:r w:rsidRPr="00AD2F0A">
        <w:rPr>
          <w:rFonts w:eastAsia="Calibri"/>
          <w:lang w:eastAsia="en-US"/>
        </w:rPr>
        <w:t>зачет</w:t>
      </w:r>
    </w:p>
    <w:p w:rsidR="00FD121C" w:rsidRPr="00AD2F0A" w:rsidRDefault="009E2799" w:rsidP="00AD2F0A">
      <w:pPr>
        <w:ind w:firstLine="709"/>
        <w:jc w:val="both"/>
        <w:rPr>
          <w:rFonts w:eastAsia="Calibri"/>
          <w:b/>
          <w:lang w:eastAsia="en-US"/>
        </w:rPr>
      </w:pPr>
      <w:r w:rsidRPr="00557FCC">
        <w:rPr>
          <w:rFonts w:eastAsia="Calibri"/>
          <w:b/>
          <w:lang w:eastAsia="en-US"/>
        </w:rPr>
        <w:t>Разработчик:</w:t>
      </w:r>
      <w:r w:rsidRPr="00AD2F0A">
        <w:rPr>
          <w:rFonts w:eastAsia="Calibri"/>
          <w:lang w:eastAsia="en-US"/>
        </w:rPr>
        <w:t xml:space="preserve"> д.э.н., профессор Дмитриева И.М.</w:t>
      </w:r>
      <w:r w:rsidR="004E7AB7" w:rsidRPr="00AD2F0A">
        <w:rPr>
          <w:rFonts w:eastAsia="Calibri"/>
          <w:b/>
          <w:highlight w:val="yellow"/>
          <w:lang w:eastAsia="en-US"/>
        </w:rPr>
        <w:t xml:space="preserve"> </w:t>
      </w:r>
    </w:p>
    <w:p w:rsidR="00DB070E" w:rsidRPr="00AD2F0A" w:rsidRDefault="00DB070E" w:rsidP="00AD2F0A">
      <w:pPr>
        <w:ind w:firstLine="709"/>
        <w:jc w:val="both"/>
        <w:rPr>
          <w:b/>
          <w:u w:val="single"/>
        </w:rPr>
      </w:pPr>
    </w:p>
    <w:p w:rsidR="00FD121C" w:rsidRDefault="00557FCC" w:rsidP="00557FCC">
      <w:pPr>
        <w:ind w:firstLine="709"/>
        <w:jc w:val="center"/>
        <w:rPr>
          <w:b/>
        </w:rPr>
      </w:pPr>
      <w:r>
        <w:rPr>
          <w:b/>
        </w:rPr>
        <w:t>«</w:t>
      </w:r>
      <w:r w:rsidR="00FD121C" w:rsidRPr="00AD2F0A">
        <w:rPr>
          <w:b/>
        </w:rPr>
        <w:t>Электронная торговля</w:t>
      </w:r>
      <w:r>
        <w:rPr>
          <w:b/>
        </w:rPr>
        <w:t>»</w:t>
      </w:r>
    </w:p>
    <w:p w:rsidR="00557FCC" w:rsidRPr="00AD2F0A" w:rsidRDefault="00557FCC" w:rsidP="00557FCC">
      <w:pPr>
        <w:ind w:firstLine="709"/>
        <w:jc w:val="center"/>
        <w:rPr>
          <w:b/>
        </w:rPr>
      </w:pPr>
    </w:p>
    <w:p w:rsidR="00FD121C" w:rsidRPr="00AD2F0A" w:rsidRDefault="00FD121C" w:rsidP="00AD2F0A">
      <w:pPr>
        <w:tabs>
          <w:tab w:val="center" w:pos="4535"/>
        </w:tabs>
        <w:ind w:firstLine="709"/>
        <w:jc w:val="both"/>
        <w:rPr>
          <w:b/>
          <w:i/>
          <w:color w:val="000000"/>
        </w:rPr>
      </w:pPr>
      <w:r w:rsidRPr="00AD2F0A">
        <w:rPr>
          <w:b/>
          <w:i/>
        </w:rPr>
        <w:tab/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Целью освоения учебной дисциплины является формирование у магистрантов знаний, умений, навыков и представлений относительно использования информационных и телекоммуникационных технологий в торговой деятельности, принципов создания, функционирования и поддержки веб-сайтов, обеспечения информационной безопасности и правового обеспечения в рамках проектов электронной торговли.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Основные задачи освоения учебной дисциплины:</w:t>
      </w:r>
    </w:p>
    <w:p w:rsidR="00FD121C" w:rsidRPr="00AD2F0A" w:rsidRDefault="00FD121C" w:rsidP="00AD2F0A">
      <w:pPr>
        <w:pStyle w:val="a4"/>
        <w:numPr>
          <w:ilvl w:val="0"/>
          <w:numId w:val="14"/>
        </w:numPr>
        <w:tabs>
          <w:tab w:val="clear" w:pos="708"/>
        </w:tabs>
        <w:ind w:left="0" w:firstLine="709"/>
        <w:jc w:val="both"/>
        <w:rPr>
          <w:color w:val="000000"/>
          <w:sz w:val="24"/>
        </w:rPr>
      </w:pPr>
      <w:r w:rsidRPr="00AD2F0A">
        <w:rPr>
          <w:color w:val="000000"/>
          <w:sz w:val="24"/>
        </w:rPr>
        <w:t>формирование специалиста нового профиля, владеющего инструментарием электронной торговли и особенностями работы на различных сегментах рынка;</w:t>
      </w:r>
    </w:p>
    <w:p w:rsidR="00FD121C" w:rsidRPr="00AD2F0A" w:rsidRDefault="00FD121C" w:rsidP="00AD2F0A">
      <w:pPr>
        <w:pStyle w:val="a4"/>
        <w:numPr>
          <w:ilvl w:val="0"/>
          <w:numId w:val="14"/>
        </w:numPr>
        <w:tabs>
          <w:tab w:val="clear" w:pos="708"/>
        </w:tabs>
        <w:ind w:left="0" w:firstLine="709"/>
        <w:jc w:val="both"/>
        <w:rPr>
          <w:color w:val="000000"/>
          <w:sz w:val="24"/>
        </w:rPr>
      </w:pPr>
      <w:r w:rsidRPr="00AD2F0A">
        <w:rPr>
          <w:color w:val="000000"/>
          <w:sz w:val="24"/>
        </w:rPr>
        <w:t xml:space="preserve">ознакомление студентов с перспективами развития информационных и телекоммуникационных технологий и систем в электронной торговле, их взаимосвязь со смежными областями; </w:t>
      </w:r>
    </w:p>
    <w:p w:rsidR="00FD121C" w:rsidRPr="00AD2F0A" w:rsidRDefault="00FD121C" w:rsidP="00AD2F0A">
      <w:pPr>
        <w:pStyle w:val="a4"/>
        <w:numPr>
          <w:ilvl w:val="0"/>
          <w:numId w:val="14"/>
        </w:numPr>
        <w:tabs>
          <w:tab w:val="clear" w:pos="708"/>
        </w:tabs>
        <w:ind w:left="0" w:firstLine="709"/>
        <w:jc w:val="both"/>
        <w:rPr>
          <w:color w:val="000000"/>
          <w:sz w:val="24"/>
        </w:rPr>
      </w:pPr>
      <w:r w:rsidRPr="00AD2F0A">
        <w:rPr>
          <w:color w:val="000000"/>
          <w:sz w:val="24"/>
        </w:rPr>
        <w:t xml:space="preserve">получение представлений о функционировании современных корпоративных веб-приложений, используемых в системах электронной торговли;  </w:t>
      </w:r>
    </w:p>
    <w:p w:rsidR="00FD121C" w:rsidRPr="00AD2F0A" w:rsidRDefault="00FD121C" w:rsidP="00AD2F0A">
      <w:pPr>
        <w:pStyle w:val="a4"/>
        <w:numPr>
          <w:ilvl w:val="0"/>
          <w:numId w:val="14"/>
        </w:numPr>
        <w:tabs>
          <w:tab w:val="clear" w:pos="708"/>
        </w:tabs>
        <w:ind w:left="0" w:firstLine="709"/>
        <w:jc w:val="both"/>
        <w:rPr>
          <w:color w:val="000000"/>
          <w:sz w:val="24"/>
        </w:rPr>
      </w:pPr>
      <w:r w:rsidRPr="00AD2F0A">
        <w:rPr>
          <w:color w:val="000000"/>
          <w:sz w:val="24"/>
        </w:rPr>
        <w:t>изучение теоретических и практических основ обеспечения безопасного функционирования систем электронной коммерции.</w:t>
      </w:r>
    </w:p>
    <w:p w:rsidR="00557FCC" w:rsidRDefault="00557FCC" w:rsidP="00AD2F0A">
      <w:pPr>
        <w:ind w:firstLine="709"/>
        <w:contextualSpacing/>
        <w:jc w:val="both"/>
        <w:rPr>
          <w:b/>
          <w:color w:val="000000"/>
        </w:rPr>
      </w:pPr>
    </w:p>
    <w:p w:rsidR="00FD121C" w:rsidRPr="00AD2F0A" w:rsidRDefault="00FD121C" w:rsidP="00AD2F0A">
      <w:pPr>
        <w:ind w:firstLine="709"/>
        <w:contextualSpacing/>
        <w:jc w:val="both"/>
        <w:rPr>
          <w:b/>
          <w:color w:val="000000"/>
        </w:rPr>
      </w:pPr>
      <w:r w:rsidRPr="00AD2F0A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 «Электронная</w:t>
      </w:r>
      <w:r w:rsidRPr="00AD2F0A">
        <w:t xml:space="preserve"> </w:t>
      </w:r>
      <w:r w:rsidRPr="00AD2F0A">
        <w:rPr>
          <w:b/>
          <w:color w:val="000000"/>
        </w:rPr>
        <w:t>торговля»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Процесс изучения дисциплины направлен на развитие следующих компетенций: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 xml:space="preserve">- способен разработать план внешнеэкономической деятельности организации и контролировать его выполнения </w:t>
      </w:r>
      <w:r w:rsidRPr="00557FCC">
        <w:rPr>
          <w:b/>
          <w:color w:val="000000"/>
        </w:rPr>
        <w:t>(ПК-2);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 xml:space="preserve">- способен разрабатывать финансовый план для клиента и целевой инвестиционный портфель </w:t>
      </w:r>
      <w:r w:rsidRPr="00557FCC">
        <w:rPr>
          <w:b/>
          <w:color w:val="000000"/>
        </w:rPr>
        <w:t>(ПК-4).</w:t>
      </w:r>
    </w:p>
    <w:p w:rsidR="00557FCC" w:rsidRDefault="00557FCC" w:rsidP="00AD2F0A">
      <w:pPr>
        <w:ind w:firstLine="709"/>
        <w:contextualSpacing/>
        <w:jc w:val="both"/>
        <w:rPr>
          <w:rFonts w:eastAsia="MS PMincho"/>
          <w:b/>
          <w:color w:val="000000"/>
        </w:rPr>
      </w:pPr>
    </w:p>
    <w:p w:rsidR="00FD121C" w:rsidRPr="00AD2F0A" w:rsidRDefault="00FD121C" w:rsidP="00AD2F0A">
      <w:pPr>
        <w:ind w:firstLine="709"/>
        <w:contextualSpacing/>
        <w:jc w:val="both"/>
        <w:rPr>
          <w:b/>
          <w:color w:val="000000"/>
        </w:rPr>
      </w:pPr>
      <w:r w:rsidRPr="00AD2F0A">
        <w:rPr>
          <w:rFonts w:eastAsia="MS PMincho"/>
          <w:b/>
          <w:color w:val="000000"/>
        </w:rPr>
        <w:t>Место дисциплины в структуре ОПОП ВО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Дисциплина Б</w:t>
      </w:r>
      <w:proofErr w:type="gramStart"/>
      <w:r w:rsidRPr="00AD2F0A">
        <w:rPr>
          <w:color w:val="000000"/>
        </w:rPr>
        <w:t>1.В.ДВ</w:t>
      </w:r>
      <w:proofErr w:type="gramEnd"/>
      <w:r w:rsidRPr="00AD2F0A">
        <w:rPr>
          <w:color w:val="000000"/>
        </w:rPr>
        <w:t>.05.02 «Электронная торговля» относится к дисциплинам по выбору вариативной части учебного плана программы магистратуры «Международная экономика».</w:t>
      </w:r>
    </w:p>
    <w:p w:rsidR="00557FCC" w:rsidRDefault="00557FCC" w:rsidP="00AD2F0A">
      <w:pPr>
        <w:tabs>
          <w:tab w:val="left" w:pos="5695"/>
        </w:tabs>
        <w:ind w:firstLine="709"/>
        <w:contextualSpacing/>
        <w:jc w:val="both"/>
        <w:rPr>
          <w:b/>
          <w:color w:val="000000"/>
        </w:rPr>
      </w:pPr>
    </w:p>
    <w:p w:rsidR="00FD121C" w:rsidRPr="00AD2F0A" w:rsidRDefault="00FD121C" w:rsidP="00AD2F0A">
      <w:pPr>
        <w:tabs>
          <w:tab w:val="left" w:pos="5695"/>
        </w:tabs>
        <w:ind w:firstLine="709"/>
        <w:contextualSpacing/>
        <w:jc w:val="both"/>
        <w:rPr>
          <w:color w:val="000000"/>
        </w:rPr>
      </w:pPr>
      <w:r w:rsidRPr="00AD2F0A">
        <w:rPr>
          <w:b/>
          <w:color w:val="000000"/>
        </w:rPr>
        <w:t>Общая трудоемкость дисциплины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составляет 2 зачетные единицы, 72 часа, из которых 14 часов составляет контактная работа магистранта с преподавателем (6 часов занятия лекционного типа, 8 часов занятия семинарского типа), зачет – аттестационные испытания и 58 часов составляет самостоятельная работа магистранта.</w:t>
      </w:r>
    </w:p>
    <w:p w:rsidR="00557FCC" w:rsidRDefault="00557FCC" w:rsidP="00AD2F0A">
      <w:pPr>
        <w:ind w:firstLine="709"/>
        <w:contextualSpacing/>
        <w:jc w:val="both"/>
        <w:rPr>
          <w:b/>
          <w:color w:val="000000"/>
        </w:rPr>
      </w:pPr>
    </w:p>
    <w:p w:rsidR="00FD121C" w:rsidRPr="00AD2F0A" w:rsidRDefault="00FD121C" w:rsidP="00AD2F0A">
      <w:pPr>
        <w:ind w:firstLine="709"/>
        <w:contextualSpacing/>
        <w:jc w:val="both"/>
        <w:rPr>
          <w:b/>
          <w:color w:val="000000"/>
        </w:rPr>
      </w:pPr>
      <w:r w:rsidRPr="00AD2F0A">
        <w:rPr>
          <w:b/>
          <w:color w:val="000000"/>
        </w:rPr>
        <w:t>Краткая характеристика содержания учебной дисциплины: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Тема 1.  Информационные технологии и их роль в становлении электронной торговли.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Тема 2. Модели ведения электронной торговли.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Тема 3. Международные стандарты и классификаторы в области электронной торговли.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Тема 4.  Электронные платежи и системы электронных платежей.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Тема 5. Правовые основы электронной торговли.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color w:val="000000"/>
        </w:rPr>
        <w:t>Тема 6. Безопасность в информационных системах.</w:t>
      </w:r>
    </w:p>
    <w:p w:rsidR="001D6CA9" w:rsidRDefault="001D6CA9" w:rsidP="00AD2F0A">
      <w:pPr>
        <w:ind w:firstLine="709"/>
        <w:contextualSpacing/>
        <w:jc w:val="both"/>
        <w:rPr>
          <w:b/>
          <w:color w:val="000000"/>
        </w:rPr>
      </w:pPr>
    </w:p>
    <w:p w:rsidR="00FD121C" w:rsidRPr="00AD2F0A" w:rsidRDefault="00FD121C" w:rsidP="001D6CA9">
      <w:pPr>
        <w:ind w:left="708" w:firstLine="1"/>
        <w:contextualSpacing/>
        <w:jc w:val="both"/>
        <w:rPr>
          <w:rFonts w:eastAsia="Calibri"/>
          <w:color w:val="000000"/>
        </w:rPr>
      </w:pPr>
      <w:r w:rsidRPr="00AD2F0A">
        <w:rPr>
          <w:b/>
          <w:color w:val="000000"/>
        </w:rPr>
        <w:t>Виды учебной работы:</w:t>
      </w:r>
      <w:r w:rsidRPr="00AD2F0A">
        <w:rPr>
          <w:color w:val="000000"/>
        </w:rPr>
        <w:t xml:space="preserve"> </w:t>
      </w:r>
      <w:r w:rsidRPr="00AD2F0A">
        <w:rPr>
          <w:rFonts w:eastAsia="Calibri"/>
          <w:color w:val="000000"/>
        </w:rPr>
        <w:t>лекции, практические (семинарские) занятия, самостоятельная работа.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/>
        </w:rPr>
      </w:pPr>
      <w:r w:rsidRPr="00AD2F0A">
        <w:rPr>
          <w:b/>
          <w:color w:val="000000"/>
        </w:rPr>
        <w:t>Форма текущего контроля:</w:t>
      </w:r>
      <w:r w:rsidRPr="00AD2F0A">
        <w:rPr>
          <w:color w:val="000000"/>
        </w:rPr>
        <w:t xml:space="preserve"> выступления, контрольные задания, эссе, опрос.</w:t>
      </w:r>
    </w:p>
    <w:p w:rsidR="00FD121C" w:rsidRPr="00AD2F0A" w:rsidRDefault="00FD121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color w:val="000000" w:themeColor="text1"/>
        </w:rPr>
        <w:t>Форма промежуточной аттестации:</w:t>
      </w:r>
      <w:r w:rsidRPr="00AD2F0A">
        <w:rPr>
          <w:color w:val="000000" w:themeColor="text1"/>
        </w:rPr>
        <w:t xml:space="preserve"> зачет.</w:t>
      </w:r>
    </w:p>
    <w:p w:rsidR="00FD121C" w:rsidRPr="00AD2F0A" w:rsidRDefault="00FD121C" w:rsidP="00AD2F0A">
      <w:pPr>
        <w:ind w:firstLine="709"/>
      </w:pPr>
      <w:r w:rsidRPr="00AD2F0A">
        <w:rPr>
          <w:b/>
          <w:color w:val="000000"/>
        </w:rPr>
        <w:t>Разработчик программы:</w:t>
      </w:r>
      <w:r w:rsidRPr="00AD2F0A">
        <w:rPr>
          <w:color w:val="000000"/>
        </w:rPr>
        <w:t xml:space="preserve"> к.э.н., доцент Мустафин Т.А.</w:t>
      </w:r>
    </w:p>
    <w:p w:rsidR="004E7AB7" w:rsidRPr="00AD2F0A" w:rsidRDefault="004E7AB7" w:rsidP="00AD2F0A">
      <w:pPr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1D6CA9" w:rsidRDefault="001D6CA9" w:rsidP="00AD2F0A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1D6CA9" w:rsidRDefault="001D6CA9" w:rsidP="00AD2F0A">
      <w:pPr>
        <w:ind w:firstLine="709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ЭЛЕКТИВНЫЕ ДИСЦИПЛИНЫ 6</w:t>
      </w:r>
    </w:p>
    <w:p w:rsidR="001D6CA9" w:rsidRDefault="001D6CA9" w:rsidP="00AD2F0A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4E7AB7" w:rsidRPr="00AD2F0A" w:rsidRDefault="001D6CA9" w:rsidP="00AD2F0A">
      <w:pPr>
        <w:ind w:firstLine="709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</w:t>
      </w:r>
      <w:r w:rsidR="004E7AB7" w:rsidRPr="00AD2F0A">
        <w:rPr>
          <w:rFonts w:eastAsia="Calibri"/>
          <w:b/>
          <w:color w:val="000000"/>
          <w:lang w:eastAsia="en-US"/>
        </w:rPr>
        <w:t>Международное экономическое право</w:t>
      </w:r>
      <w:r>
        <w:rPr>
          <w:rFonts w:eastAsia="Calibri"/>
          <w:b/>
          <w:color w:val="000000"/>
          <w:lang w:eastAsia="en-US"/>
        </w:rPr>
        <w:t>»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</w:p>
    <w:p w:rsidR="004E7AB7" w:rsidRPr="00AD2F0A" w:rsidRDefault="004E7AB7" w:rsidP="00AD2F0A">
      <w:pPr>
        <w:widowControl w:val="0"/>
        <w:ind w:firstLine="709"/>
        <w:jc w:val="both"/>
        <w:rPr>
          <w:rFonts w:eastAsia="Calibri"/>
        </w:rPr>
      </w:pPr>
      <w:r w:rsidRPr="00AD2F0A">
        <w:rPr>
          <w:rFonts w:eastAsia="Calibri"/>
          <w:b/>
        </w:rPr>
        <w:t xml:space="preserve">Цель: </w:t>
      </w:r>
      <w:r w:rsidRPr="00AD2F0A">
        <w:rPr>
          <w:rFonts w:eastAsia="Calibri"/>
        </w:rPr>
        <w:t>дать представление</w:t>
      </w:r>
      <w:r w:rsidRPr="00AD2F0A">
        <w:rPr>
          <w:rFonts w:eastAsia="Calibri"/>
          <w:b/>
        </w:rPr>
        <w:t xml:space="preserve"> </w:t>
      </w:r>
      <w:r w:rsidRPr="00AD2F0A">
        <w:rPr>
          <w:rFonts w:eastAsia="Calibri"/>
        </w:rPr>
        <w:t>о сущности и источниках МЭП, раскрыть процесс создания норм, раскрыть плюсы и минусы вступления России в ВТО.</w:t>
      </w:r>
    </w:p>
    <w:p w:rsidR="004E7AB7" w:rsidRPr="00AD2F0A" w:rsidRDefault="004E7AB7" w:rsidP="00AD2F0A">
      <w:pPr>
        <w:widowControl w:val="0"/>
        <w:autoSpaceDN w:val="0"/>
        <w:ind w:firstLine="709"/>
        <w:contextualSpacing/>
        <w:jc w:val="both"/>
        <w:rPr>
          <w:rFonts w:eastAsia="Calibri"/>
        </w:rPr>
      </w:pPr>
      <w:r w:rsidRPr="00AD2F0A">
        <w:rPr>
          <w:rFonts w:eastAsia="Calibri"/>
          <w:b/>
        </w:rPr>
        <w:t>Задачи:</w:t>
      </w:r>
      <w:r w:rsidRPr="00AD2F0A">
        <w:rPr>
          <w:rFonts w:eastAsia="Calibri"/>
        </w:rPr>
        <w:t xml:space="preserve"> </w:t>
      </w:r>
    </w:p>
    <w:p w:rsidR="004E7AB7" w:rsidRPr="00AD2F0A" w:rsidRDefault="004E7AB7" w:rsidP="00AD2F0A">
      <w:pPr>
        <w:widowControl w:val="0"/>
        <w:autoSpaceDN w:val="0"/>
        <w:ind w:firstLine="709"/>
        <w:contextualSpacing/>
        <w:jc w:val="both"/>
        <w:rPr>
          <w:rFonts w:eastAsia="Calibri"/>
        </w:rPr>
      </w:pPr>
      <w:r w:rsidRPr="00AD2F0A">
        <w:rPr>
          <w:rFonts w:eastAsia="Calibri"/>
        </w:rPr>
        <w:t>- формирование знаний относительно понятия,  субъектов,  источников, принципов МЭП;</w:t>
      </w:r>
    </w:p>
    <w:p w:rsidR="004E7AB7" w:rsidRPr="00AD2F0A" w:rsidRDefault="004E7AB7" w:rsidP="00AD2F0A">
      <w:pPr>
        <w:widowControl w:val="0"/>
        <w:autoSpaceDN w:val="0"/>
        <w:ind w:firstLine="709"/>
        <w:contextualSpacing/>
        <w:jc w:val="both"/>
        <w:rPr>
          <w:rFonts w:eastAsia="Calibri"/>
        </w:rPr>
      </w:pPr>
      <w:r w:rsidRPr="00AD2F0A">
        <w:rPr>
          <w:rFonts w:eastAsia="Calibri"/>
        </w:rPr>
        <w:t>- формирование навыков применения норм МЭП в конкретных ситуациях, ориентирования в актах МЭП и специальной литературе по МЭП;</w:t>
      </w: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</w:p>
    <w:p w:rsidR="001D6CA9" w:rsidRPr="001D6CA9" w:rsidRDefault="001D6CA9" w:rsidP="001D6CA9">
      <w:pPr>
        <w:ind w:firstLine="709"/>
        <w:jc w:val="center"/>
        <w:rPr>
          <w:rFonts w:eastAsia="Calibri"/>
          <w:b/>
          <w:lang w:eastAsia="en-US"/>
        </w:rPr>
      </w:pPr>
      <w:r w:rsidRPr="001D6CA9">
        <w:rPr>
          <w:rFonts w:eastAsia="Calibri"/>
          <w:b/>
          <w:lang w:eastAsia="en-US"/>
        </w:rPr>
        <w:t>Место дисциплины в структуре ОПОП ВО</w:t>
      </w: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  <w:lang w:eastAsia="en-US"/>
        </w:rPr>
        <w:t>Дисциплина (Б</w:t>
      </w:r>
      <w:proofErr w:type="gramStart"/>
      <w:r w:rsidRPr="00AD2F0A">
        <w:rPr>
          <w:rFonts w:eastAsia="Calibri"/>
          <w:lang w:eastAsia="en-US"/>
        </w:rPr>
        <w:t>1.В.ДВ</w:t>
      </w:r>
      <w:proofErr w:type="gramEnd"/>
      <w:r w:rsidRPr="00AD2F0A">
        <w:rPr>
          <w:rFonts w:eastAsia="Calibri"/>
          <w:lang w:eastAsia="en-US"/>
        </w:rPr>
        <w:t xml:space="preserve">.06.01) </w:t>
      </w:r>
      <w:r w:rsidRPr="00AD2F0A">
        <w:rPr>
          <w:rFonts w:eastAsia="Calibri"/>
          <w:b/>
          <w:color w:val="000000"/>
          <w:lang w:eastAsia="en-US"/>
        </w:rPr>
        <w:t>«Международное экономическое право»</w:t>
      </w:r>
      <w:r w:rsidRPr="00AD2F0A">
        <w:rPr>
          <w:rFonts w:eastAsia="Calibri"/>
          <w:b/>
          <w:lang w:eastAsia="en-US"/>
        </w:rPr>
        <w:t xml:space="preserve"> </w:t>
      </w:r>
      <w:r w:rsidRPr="00AD2F0A">
        <w:rPr>
          <w:rFonts w:eastAsia="Calibri"/>
          <w:lang w:eastAsia="en-US"/>
        </w:rPr>
        <w:t>относится к дисциплинам по выбору вариативной части блока Б1-дисциплины (модуля) и изучается   на очной форме обучения на 2-ом курсе в 3-ем семестре, на очно-заочной форме обучения на 2-ом курсе в 4-ом семестре.</w:t>
      </w: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Процесс изучения дисциплины </w:t>
      </w:r>
      <w:r w:rsidRPr="00AD2F0A">
        <w:rPr>
          <w:rFonts w:eastAsia="Calibri"/>
          <w:b/>
          <w:color w:val="000000"/>
          <w:lang w:eastAsia="en-US"/>
        </w:rPr>
        <w:t xml:space="preserve">«Международное экономическое право» </w:t>
      </w:r>
      <w:r w:rsidRPr="00AD2F0A">
        <w:rPr>
          <w:rFonts w:eastAsia="Calibri"/>
          <w:lang w:eastAsia="en-US"/>
        </w:rPr>
        <w:t xml:space="preserve">направлен на развитие следующих компетенций: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1D6CA9">
        <w:rPr>
          <w:rFonts w:eastAsia="Calibri"/>
          <w:b/>
          <w:lang w:eastAsia="en-US"/>
        </w:rPr>
        <w:t>УК-2 -</w:t>
      </w:r>
      <w:r w:rsidRPr="00AD2F0A">
        <w:rPr>
          <w:rFonts w:eastAsia="Calibri"/>
          <w:lang w:eastAsia="en-US"/>
        </w:rPr>
        <w:t xml:space="preserve"> способен управлять проектом на всех этапах его жизненного цикла,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1D6CA9">
        <w:rPr>
          <w:rFonts w:eastAsia="Calibri"/>
          <w:b/>
          <w:lang w:eastAsia="en-US"/>
        </w:rPr>
        <w:t>ПК-3 -</w:t>
      </w:r>
      <w:r w:rsidRPr="00AD2F0A">
        <w:rPr>
          <w:rFonts w:eastAsia="Calibri"/>
          <w:lang w:eastAsia="en-US"/>
        </w:rPr>
        <w:t xml:space="preserve"> способен проводить финансовое консультирование по широкому спектру финансовых услуг.</w:t>
      </w:r>
    </w:p>
    <w:p w:rsidR="001D6CA9" w:rsidRDefault="001D6CA9" w:rsidP="00AD2F0A">
      <w:pPr>
        <w:ind w:firstLine="709"/>
        <w:jc w:val="both"/>
        <w:rPr>
          <w:rFonts w:eastAsia="Calibri"/>
          <w:b/>
          <w:lang w:eastAsia="en-US"/>
        </w:rPr>
      </w:pPr>
    </w:p>
    <w:p w:rsidR="004E7AB7" w:rsidRDefault="004E7AB7" w:rsidP="001D6CA9">
      <w:pPr>
        <w:ind w:firstLine="709"/>
        <w:jc w:val="center"/>
        <w:rPr>
          <w:rFonts w:eastAsia="Calibri"/>
          <w:b/>
          <w:lang w:eastAsia="en-US"/>
        </w:rPr>
      </w:pPr>
      <w:r w:rsidRPr="00AD2F0A">
        <w:rPr>
          <w:rFonts w:eastAsia="Calibri"/>
          <w:b/>
          <w:lang w:eastAsia="en-US"/>
        </w:rPr>
        <w:t>Объем дисциплины</w:t>
      </w:r>
    </w:p>
    <w:p w:rsidR="001D6CA9" w:rsidRPr="00AD2F0A" w:rsidRDefault="001D6CA9" w:rsidP="001D6CA9">
      <w:pPr>
        <w:ind w:firstLine="709"/>
        <w:jc w:val="center"/>
        <w:rPr>
          <w:rFonts w:eastAsia="Calibri"/>
          <w:b/>
          <w:lang w:eastAsia="en-US"/>
        </w:rPr>
      </w:pPr>
    </w:p>
    <w:p w:rsidR="004E7AB7" w:rsidRPr="00AD2F0A" w:rsidRDefault="004E7AB7" w:rsidP="00AD2F0A">
      <w:pPr>
        <w:ind w:firstLine="709"/>
        <w:jc w:val="both"/>
        <w:rPr>
          <w:rFonts w:eastAsia="Calibri"/>
          <w:b/>
          <w:lang w:eastAsia="en-US"/>
        </w:rPr>
      </w:pPr>
      <w:r w:rsidRPr="00AD2F0A">
        <w:rPr>
          <w:rFonts w:eastAsia="Calibri"/>
          <w:lang w:eastAsia="en-US"/>
        </w:rPr>
        <w:t>Общая трудоемкость дисциплины по очной форме составляет 2 зачетных единицы, 72 часа, из которых 22,3 часа составляет контактная работа магистра с преподавателем (8 часов занятия лекционного типа, 14 часов занятия семинарского типа, ИКР-0,3), 49,7 часов составляет самостоятельная работа магистра, форма контроля – зачет.</w:t>
      </w:r>
    </w:p>
    <w:p w:rsidR="004E7AB7" w:rsidRPr="00AD2F0A" w:rsidRDefault="004E7AB7" w:rsidP="00AD2F0A">
      <w:pPr>
        <w:ind w:firstLine="709"/>
        <w:jc w:val="both"/>
        <w:rPr>
          <w:rFonts w:eastAsia="Calibri"/>
          <w:b/>
          <w:lang w:eastAsia="en-US"/>
        </w:rPr>
      </w:pPr>
      <w:r w:rsidRPr="00AD2F0A">
        <w:rPr>
          <w:rFonts w:eastAsia="Calibri"/>
          <w:lang w:eastAsia="en-US"/>
        </w:rPr>
        <w:lastRenderedPageBreak/>
        <w:t>Общая трудоемкость дисциплины по очно-заочной форме  составляет 2 зачетных единицы, 72 часа, из которых 22 часов составляет контактная работа магистра с преподавателем (8 часов занятия лекционного типа, 14 часов занятия семинарского типа), 50 часов составляет самостоятельная работа магистра, форма контроля – зачет.</w:t>
      </w:r>
    </w:p>
    <w:p w:rsidR="004E7AB7" w:rsidRPr="00AD2F0A" w:rsidRDefault="004E7AB7" w:rsidP="00AD2F0A">
      <w:pPr>
        <w:ind w:firstLine="709"/>
        <w:jc w:val="both"/>
        <w:rPr>
          <w:rFonts w:eastAsia="Calibri"/>
          <w:b/>
          <w:lang w:eastAsia="en-US"/>
        </w:rPr>
      </w:pPr>
      <w:r w:rsidRPr="00AD2F0A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 xml:space="preserve">Тема 1. Понятие МЭП. 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 xml:space="preserve">Тема 2. Определение МЭП и его предмет. 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 xml:space="preserve">Тема 3. Процесс создания норм и источники МЭП. 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 xml:space="preserve">Тема 4. Субъекты МЭП. 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 xml:space="preserve">Тема 5. Принципы МЭП. 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>Тема 6. Место и роль международных экономических организаций в системе МЭП.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 xml:space="preserve">              Международное торговое право. 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>Тема 7. Плюсы и минусы вступления России в ВТО.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>Тема 8. Международное валютно-финансовое право.</w:t>
      </w: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</w:rPr>
        <w:t>Тема 9. Международное инвестиционное право.</w:t>
      </w:r>
    </w:p>
    <w:p w:rsidR="001D6CA9" w:rsidRDefault="001D6CA9" w:rsidP="00AD2F0A">
      <w:pPr>
        <w:ind w:firstLine="709"/>
        <w:jc w:val="both"/>
        <w:rPr>
          <w:rFonts w:eastAsia="Calibri"/>
          <w:b/>
        </w:rPr>
      </w:pPr>
    </w:p>
    <w:p w:rsidR="004E7AB7" w:rsidRPr="00AD2F0A" w:rsidRDefault="004E7AB7" w:rsidP="00AD2F0A">
      <w:pPr>
        <w:ind w:firstLine="709"/>
        <w:jc w:val="both"/>
        <w:rPr>
          <w:rFonts w:eastAsia="Calibri"/>
        </w:rPr>
      </w:pPr>
      <w:r w:rsidRPr="00AD2F0A">
        <w:rPr>
          <w:rFonts w:eastAsia="Calibri"/>
          <w:b/>
        </w:rPr>
        <w:t xml:space="preserve">Виды учебной работы: </w:t>
      </w:r>
      <w:r w:rsidRPr="00AD2F0A">
        <w:rPr>
          <w:rFonts w:eastAsia="Calibri"/>
        </w:rPr>
        <w:t>лекции, практические занятия.</w:t>
      </w:r>
    </w:p>
    <w:p w:rsidR="004E7AB7" w:rsidRPr="00AD2F0A" w:rsidRDefault="004E7AB7" w:rsidP="001D6CA9">
      <w:pPr>
        <w:ind w:left="708" w:firstLine="1"/>
        <w:jc w:val="both"/>
        <w:rPr>
          <w:rFonts w:eastAsia="Calibri"/>
        </w:rPr>
      </w:pPr>
      <w:r w:rsidRPr="00AD2F0A">
        <w:rPr>
          <w:rFonts w:eastAsia="Calibri"/>
          <w:b/>
        </w:rPr>
        <w:t xml:space="preserve">Формы текущего контроля: </w:t>
      </w:r>
      <w:r w:rsidRPr="00AD2F0A">
        <w:rPr>
          <w:rFonts w:eastAsia="Calibri"/>
        </w:rPr>
        <w:t>устный опрос, дискуссия, тестирование по изучаемой дисциплине.</w:t>
      </w:r>
    </w:p>
    <w:p w:rsidR="004E7AB7" w:rsidRPr="00AD2F0A" w:rsidRDefault="004E7AB7" w:rsidP="00AD2F0A">
      <w:pPr>
        <w:ind w:firstLine="709"/>
        <w:jc w:val="both"/>
        <w:rPr>
          <w:rFonts w:eastAsia="Calibri"/>
          <w:b/>
        </w:rPr>
      </w:pPr>
      <w:r w:rsidRPr="00AD2F0A">
        <w:rPr>
          <w:rFonts w:eastAsia="Calibri"/>
          <w:b/>
        </w:rPr>
        <w:t xml:space="preserve">Формы промежуточной аттестации: </w:t>
      </w:r>
      <w:r w:rsidRPr="00AD2F0A">
        <w:rPr>
          <w:rFonts w:eastAsia="Calibri"/>
        </w:rPr>
        <w:t>зачет</w:t>
      </w:r>
    </w:p>
    <w:p w:rsidR="004E7AB7" w:rsidRPr="00AD2F0A" w:rsidRDefault="004E7AB7" w:rsidP="00AD2F0A">
      <w:pPr>
        <w:tabs>
          <w:tab w:val="left" w:pos="6317"/>
        </w:tabs>
        <w:suppressAutoHyphens/>
        <w:ind w:firstLine="709"/>
        <w:rPr>
          <w:rFonts w:eastAsia="SimSun"/>
          <w:b/>
          <w:kern w:val="2"/>
          <w:lang w:eastAsia="hi-IN" w:bidi="hi-IN"/>
        </w:rPr>
      </w:pPr>
      <w:r w:rsidRPr="00AD2F0A">
        <w:rPr>
          <w:rFonts w:eastAsia="SimSun"/>
          <w:b/>
          <w:kern w:val="2"/>
          <w:lang w:eastAsia="hi-IN" w:bidi="hi-IN"/>
        </w:rPr>
        <w:t xml:space="preserve">Разработчик:  </w:t>
      </w:r>
      <w:proofErr w:type="spellStart"/>
      <w:r w:rsidRPr="00AD2F0A">
        <w:rPr>
          <w:rFonts w:eastAsia="SimSun"/>
          <w:b/>
          <w:kern w:val="2"/>
          <w:lang w:bidi="hi-IN"/>
        </w:rPr>
        <w:t>Ашавский</w:t>
      </w:r>
      <w:proofErr w:type="spellEnd"/>
      <w:r w:rsidRPr="00AD2F0A">
        <w:rPr>
          <w:rFonts w:eastAsia="SimSun"/>
          <w:b/>
          <w:kern w:val="2"/>
          <w:lang w:bidi="hi-IN"/>
        </w:rPr>
        <w:t xml:space="preserve"> Б. М., к. ю., профессор</w:t>
      </w:r>
      <w:r w:rsidRPr="00AD2F0A">
        <w:rPr>
          <w:rFonts w:eastAsia="SimSun"/>
          <w:color w:val="000000"/>
          <w:kern w:val="2"/>
          <w:lang w:eastAsia="hi-IN" w:bidi="hi-IN"/>
        </w:rPr>
        <w:tab/>
      </w:r>
      <w:r w:rsidRPr="00AD2F0A">
        <w:rPr>
          <w:rFonts w:eastAsia="SimSun"/>
          <w:color w:val="000000"/>
          <w:kern w:val="2"/>
          <w:lang w:eastAsia="hi-IN" w:bidi="hi-IN"/>
        </w:rPr>
        <w:br/>
      </w:r>
    </w:p>
    <w:p w:rsidR="004E7AB7" w:rsidRPr="00AD2F0A" w:rsidRDefault="004E7AB7" w:rsidP="00AD2F0A">
      <w:pPr>
        <w:ind w:firstLine="709"/>
        <w:jc w:val="center"/>
        <w:rPr>
          <w:rFonts w:eastAsia="Calibri"/>
          <w:b/>
          <w:lang w:eastAsia="en-US"/>
        </w:rPr>
      </w:pPr>
    </w:p>
    <w:p w:rsidR="004E7AB7" w:rsidRPr="00AD2F0A" w:rsidRDefault="001D6CA9" w:rsidP="00AD2F0A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color w:val="000000"/>
          <w:lang w:eastAsia="en-US"/>
        </w:rPr>
        <w:t>«</w:t>
      </w:r>
      <w:r w:rsidR="004E7AB7" w:rsidRPr="00AD2F0A">
        <w:rPr>
          <w:rFonts w:eastAsia="Calibri"/>
          <w:b/>
          <w:color w:val="000000"/>
          <w:lang w:eastAsia="en-US"/>
        </w:rPr>
        <w:t>Международное контрактное</w:t>
      </w:r>
      <w:r w:rsidR="004E7AB7" w:rsidRPr="00AD2F0A">
        <w:rPr>
          <w:rFonts w:eastAsia="Calibri"/>
          <w:b/>
          <w:lang w:eastAsia="en-US"/>
        </w:rPr>
        <w:t xml:space="preserve"> право</w:t>
      </w:r>
      <w:r>
        <w:rPr>
          <w:rFonts w:eastAsia="Calibri"/>
          <w:b/>
          <w:lang w:eastAsia="en-US"/>
        </w:rPr>
        <w:t>»</w:t>
      </w:r>
    </w:p>
    <w:p w:rsidR="004E7AB7" w:rsidRPr="00AD2F0A" w:rsidRDefault="004E7AB7" w:rsidP="00AD2F0A">
      <w:pPr>
        <w:ind w:firstLine="709"/>
        <w:jc w:val="center"/>
        <w:rPr>
          <w:rFonts w:eastAsia="Calibri"/>
          <w:lang w:eastAsia="en-US"/>
        </w:rPr>
      </w:pPr>
    </w:p>
    <w:p w:rsidR="004E7AB7" w:rsidRPr="00AD2F0A" w:rsidRDefault="004E7AB7" w:rsidP="00AD2F0A">
      <w:pPr>
        <w:suppressAutoHyphens/>
        <w:ind w:firstLine="709"/>
        <w:jc w:val="both"/>
        <w:textAlignment w:val="baseline"/>
        <w:rPr>
          <w:rFonts w:eastAsia="Calibri"/>
          <w:b/>
          <w:color w:val="FF0000"/>
          <w:lang w:eastAsia="en-US"/>
        </w:rPr>
      </w:pPr>
      <w:r w:rsidRPr="00AD2F0A">
        <w:rPr>
          <w:rFonts w:eastAsia="Calibri"/>
          <w:b/>
          <w:lang w:eastAsia="en-US"/>
        </w:rPr>
        <w:t xml:space="preserve">Цель: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 xml:space="preserve">- </w:t>
      </w:r>
      <w:r w:rsidRPr="00AD2F0A">
        <w:rPr>
          <w:rFonts w:eastAsia="Calibri"/>
          <w:lang w:eastAsia="en-US"/>
        </w:rPr>
        <w:t>формирование знаний относительно</w:t>
      </w:r>
      <w:r w:rsidRPr="00AD2F0A">
        <w:rPr>
          <w:rFonts w:eastAsia="Calibri"/>
          <w:b/>
          <w:lang w:eastAsia="en-US"/>
        </w:rPr>
        <w:t xml:space="preserve">: </w:t>
      </w:r>
      <w:r w:rsidRPr="00AD2F0A">
        <w:rPr>
          <w:rFonts w:eastAsia="Calibri"/>
          <w:lang w:eastAsia="en-US"/>
        </w:rPr>
        <w:t xml:space="preserve">роли и значении контрактного права в регулировании договорных отношений, с участием иностранных лиц;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особенностей обязательственных отношений, субъектного состава, источников контрактного права;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основных направлений развития и современного этапа развития контрактного права;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тенденции кодификационного процесса, гармонизации и унификации норм национального законодательства в сфере обязательственных отношений; 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роли и значения международного договора как источника контрактного права;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роли и значения </w:t>
      </w:r>
      <w:proofErr w:type="spellStart"/>
      <w:r w:rsidRPr="00AD2F0A">
        <w:rPr>
          <w:rFonts w:eastAsia="Calibri"/>
          <w:lang w:val="en-US" w:eastAsia="en-US"/>
        </w:rPr>
        <w:t>lex</w:t>
      </w:r>
      <w:proofErr w:type="spellEnd"/>
      <w:r w:rsidRPr="00AD2F0A">
        <w:rPr>
          <w:rFonts w:eastAsia="Calibri"/>
          <w:lang w:eastAsia="en-US"/>
        </w:rPr>
        <w:t xml:space="preserve"> </w:t>
      </w:r>
      <w:proofErr w:type="spellStart"/>
      <w:r w:rsidRPr="00AD2F0A">
        <w:rPr>
          <w:rFonts w:eastAsia="Calibri"/>
          <w:lang w:val="en-US" w:eastAsia="en-US"/>
        </w:rPr>
        <w:t>mercatoria</w:t>
      </w:r>
      <w:proofErr w:type="spellEnd"/>
      <w:r w:rsidRPr="00AD2F0A">
        <w:rPr>
          <w:rFonts w:eastAsia="Calibri"/>
          <w:lang w:eastAsia="en-US"/>
        </w:rPr>
        <w:t xml:space="preserve"> как источника международного контрактного права;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роли международных и иных организаций в сфере унификации коллизионных норм таких как Гаагская конференция, УНИДРУА, МТП, ЮНСИТРАЛ и др.; 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особенностей правового положения государства и международных межправительственных организаций как субъектов международного контрактного права;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порядка, особенностей и процедуры заключения международного контракта; 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порядка урегулирования споров, связанных с международными контрактами в рамках международного гражданского процесса и международного коммерческого арбитража.</w:t>
      </w:r>
    </w:p>
    <w:p w:rsidR="004E7AB7" w:rsidRPr="00AD2F0A" w:rsidRDefault="004E7AB7" w:rsidP="00AD2F0A">
      <w:pPr>
        <w:tabs>
          <w:tab w:val="left" w:pos="693"/>
        </w:tabs>
        <w:suppressAutoHyphens/>
        <w:ind w:firstLine="709"/>
        <w:jc w:val="both"/>
        <w:textAlignment w:val="baseline"/>
        <w:rPr>
          <w:rFonts w:eastAsia="Calibri"/>
          <w:b/>
          <w:lang w:eastAsia="ar-SA"/>
        </w:rPr>
      </w:pPr>
    </w:p>
    <w:p w:rsidR="004E7AB7" w:rsidRPr="00AD2F0A" w:rsidRDefault="004E7AB7" w:rsidP="00AD2F0A">
      <w:pPr>
        <w:tabs>
          <w:tab w:val="left" w:pos="9540"/>
        </w:tabs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b/>
          <w:lang w:eastAsia="ar-SA"/>
        </w:rPr>
        <w:t>Задачи:</w:t>
      </w:r>
    </w:p>
    <w:p w:rsidR="004E7AB7" w:rsidRPr="00AD2F0A" w:rsidRDefault="004E7AB7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 xml:space="preserve">1) анализ источников правового регулирования заключения международных (трансграничных) контрактов; </w:t>
      </w:r>
    </w:p>
    <w:p w:rsidR="004E7AB7" w:rsidRPr="00AD2F0A" w:rsidRDefault="004E7AB7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2) исследования институциональных механизмов формирования источников международного контрактного права;</w:t>
      </w:r>
    </w:p>
    <w:p w:rsidR="004E7AB7" w:rsidRPr="00AD2F0A" w:rsidRDefault="004E7AB7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lastRenderedPageBreak/>
        <w:t xml:space="preserve">3) кодификация, унификация, гармонизация нормативной основы регулирования порядка заключения международных (трансграничных) контрактов на универсальном, региональном и билатеральном уровнях; </w:t>
      </w:r>
    </w:p>
    <w:p w:rsidR="004E7AB7" w:rsidRPr="00AD2F0A" w:rsidRDefault="004E7AB7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4) анализ механизмов разрешения споров, вытекающих или связанных с международными (трансграничными) контрактами;</w:t>
      </w:r>
    </w:p>
    <w:p w:rsidR="004E7AB7" w:rsidRPr="00AD2F0A" w:rsidRDefault="004E7AB7" w:rsidP="00AD2F0A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5) составление проектов международных (трансграничных) контрактов;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ar-SA"/>
        </w:rPr>
      </w:pPr>
      <w:r w:rsidRPr="00AD2F0A">
        <w:rPr>
          <w:rFonts w:eastAsia="Calibri"/>
          <w:lang w:eastAsia="ar-SA"/>
        </w:rPr>
        <w:t>6) педагогическая и методическая помощь в овладении магистрантами знаниями о международном контрактном праве.</w:t>
      </w: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</w:p>
    <w:p w:rsidR="001D6CA9" w:rsidRPr="001D6CA9" w:rsidRDefault="001D6CA9" w:rsidP="001D6CA9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Место </w:t>
      </w:r>
      <w:proofErr w:type="gramStart"/>
      <w:r>
        <w:rPr>
          <w:rFonts w:eastAsia="Calibri"/>
          <w:b/>
          <w:lang w:eastAsia="en-US"/>
        </w:rPr>
        <w:t>дисциплины  в</w:t>
      </w:r>
      <w:proofErr w:type="gramEnd"/>
      <w:r>
        <w:rPr>
          <w:rFonts w:eastAsia="Calibri"/>
          <w:b/>
          <w:lang w:eastAsia="en-US"/>
        </w:rPr>
        <w:t xml:space="preserve"> структуре ОПОП ВО</w:t>
      </w: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</w:p>
    <w:p w:rsidR="004E7AB7" w:rsidRPr="00AD2F0A" w:rsidRDefault="004E7AB7" w:rsidP="00AD2F0A">
      <w:pPr>
        <w:ind w:firstLine="709"/>
        <w:jc w:val="both"/>
        <w:rPr>
          <w:rFonts w:eastAsia="Calibri"/>
          <w:lang w:eastAsia="ar-SA"/>
        </w:rPr>
      </w:pPr>
      <w:r w:rsidRPr="00AD2F0A">
        <w:rPr>
          <w:rFonts w:eastAsia="Calibri"/>
          <w:lang w:eastAsia="en-US"/>
        </w:rPr>
        <w:t>Дисциплина (Б</w:t>
      </w:r>
      <w:proofErr w:type="gramStart"/>
      <w:r w:rsidRPr="00AD2F0A">
        <w:rPr>
          <w:rFonts w:eastAsia="Calibri"/>
          <w:lang w:eastAsia="en-US"/>
        </w:rPr>
        <w:t>1.В.ДВ</w:t>
      </w:r>
      <w:proofErr w:type="gramEnd"/>
      <w:r w:rsidRPr="00AD2F0A">
        <w:rPr>
          <w:rFonts w:eastAsia="Calibri"/>
          <w:lang w:eastAsia="en-US"/>
        </w:rPr>
        <w:t xml:space="preserve">.06.02) </w:t>
      </w:r>
      <w:r w:rsidRPr="00AD2F0A">
        <w:rPr>
          <w:rFonts w:eastAsia="Calibri"/>
          <w:b/>
          <w:color w:val="000000"/>
          <w:lang w:eastAsia="en-US"/>
        </w:rPr>
        <w:t>«Международное контрактное право»</w:t>
      </w:r>
      <w:r w:rsidRPr="00AD2F0A">
        <w:rPr>
          <w:rFonts w:eastAsia="Calibri"/>
          <w:b/>
          <w:lang w:eastAsia="en-US"/>
        </w:rPr>
        <w:t xml:space="preserve"> </w:t>
      </w:r>
      <w:r w:rsidRPr="00AD2F0A">
        <w:rPr>
          <w:rFonts w:eastAsia="Calibri"/>
          <w:lang w:eastAsia="en-US"/>
        </w:rPr>
        <w:t xml:space="preserve">относится к дисциплинам по выбору вариативной части блок Б1-дисциплиныи (модуля)  и изучается на очной форме обучения на 1-ом курсе во 2-ом семестре, на очно-заочной форме обучения на 2-ом курсе в 3-ем семестре. </w:t>
      </w: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</w:p>
    <w:p w:rsidR="001D6CA9" w:rsidRDefault="001D6CA9" w:rsidP="001D6CA9">
      <w:pPr>
        <w:ind w:firstLine="709"/>
        <w:jc w:val="both"/>
        <w:rPr>
          <w:rFonts w:eastAsia="Calibri"/>
          <w:lang w:eastAsia="en-US"/>
        </w:rPr>
      </w:pPr>
      <w:r w:rsidRPr="00AD2F0A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1D6CA9" w:rsidRDefault="001D6CA9" w:rsidP="001D6CA9">
      <w:pPr>
        <w:ind w:firstLine="709"/>
        <w:jc w:val="both"/>
        <w:rPr>
          <w:rFonts w:eastAsia="Calibri"/>
          <w:lang w:eastAsia="en-US"/>
        </w:rPr>
      </w:pP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Процесс изучения дисциплины </w:t>
      </w:r>
      <w:r w:rsidRPr="00AD2F0A">
        <w:rPr>
          <w:rFonts w:eastAsia="Calibri"/>
          <w:b/>
          <w:color w:val="000000"/>
          <w:lang w:eastAsia="en-US"/>
        </w:rPr>
        <w:t xml:space="preserve">«Международное контрактное право» </w:t>
      </w:r>
      <w:r w:rsidRPr="00AD2F0A">
        <w:rPr>
          <w:rFonts w:eastAsia="Calibri"/>
          <w:lang w:eastAsia="en-US"/>
        </w:rPr>
        <w:t>направлен на развитие следующих компетенций: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1D6CA9">
        <w:rPr>
          <w:rFonts w:eastAsia="Calibri"/>
          <w:b/>
          <w:lang w:eastAsia="en-US"/>
        </w:rPr>
        <w:t>УК-2 -</w:t>
      </w:r>
      <w:r w:rsidRPr="00AD2F0A">
        <w:rPr>
          <w:rFonts w:eastAsia="Calibri"/>
          <w:lang w:eastAsia="en-US"/>
        </w:rPr>
        <w:t xml:space="preserve"> способен управлять проектом на всех этапах его жизненного цикла,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1D6CA9">
        <w:rPr>
          <w:rFonts w:eastAsia="Calibri"/>
          <w:b/>
          <w:lang w:eastAsia="en-US"/>
        </w:rPr>
        <w:t>ПК-3</w:t>
      </w:r>
      <w:r w:rsidRPr="00AD2F0A">
        <w:rPr>
          <w:rFonts w:eastAsia="Calibri"/>
          <w:lang w:eastAsia="en-US"/>
        </w:rPr>
        <w:t xml:space="preserve"> - способен проводить финансовое консультирование по широкому спектру финансовых услуг.</w:t>
      </w: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</w:p>
    <w:p w:rsidR="001D6CA9" w:rsidRDefault="001D6CA9" w:rsidP="001D6CA9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Общая трудоемкость дисциплины (модуля)</w:t>
      </w:r>
    </w:p>
    <w:p w:rsidR="001D6CA9" w:rsidRDefault="001D6CA9" w:rsidP="00AD2F0A">
      <w:pPr>
        <w:ind w:firstLine="709"/>
        <w:jc w:val="both"/>
        <w:rPr>
          <w:rFonts w:eastAsia="Calibri"/>
          <w:lang w:eastAsia="en-US"/>
        </w:rPr>
      </w:pPr>
    </w:p>
    <w:p w:rsidR="004E7AB7" w:rsidRPr="00AD2F0A" w:rsidRDefault="004E7AB7" w:rsidP="00AD2F0A">
      <w:pPr>
        <w:ind w:firstLine="709"/>
        <w:jc w:val="both"/>
        <w:rPr>
          <w:rFonts w:eastAsia="Calibri"/>
          <w:b/>
          <w:lang w:eastAsia="en-US"/>
        </w:rPr>
      </w:pPr>
      <w:r w:rsidRPr="00AD2F0A">
        <w:rPr>
          <w:rFonts w:eastAsia="Calibri"/>
          <w:lang w:eastAsia="en-US"/>
        </w:rPr>
        <w:t>Общая трудоемкость дисциплины по очной форме составляет 2 зачетных единицы, 72 часа, из которых 22,3 часа составляет контактная работа магистра с преподавателем (8 часов занятия лекционного типа, 14 часов занятия семинарского типа, ИКР-0,3), 49,7 часов составляет самостоятельная работа магистра, форма контроля – зачет.</w:t>
      </w:r>
    </w:p>
    <w:p w:rsidR="004E7AB7" w:rsidRPr="00AD2F0A" w:rsidRDefault="004E7AB7" w:rsidP="00AD2F0A">
      <w:pPr>
        <w:ind w:firstLine="709"/>
        <w:jc w:val="both"/>
        <w:rPr>
          <w:rFonts w:eastAsia="Calibri"/>
          <w:b/>
          <w:lang w:eastAsia="en-US"/>
        </w:rPr>
      </w:pPr>
      <w:r w:rsidRPr="00AD2F0A">
        <w:rPr>
          <w:rFonts w:eastAsia="Calibri"/>
          <w:lang w:eastAsia="en-US"/>
        </w:rPr>
        <w:t>Общая трудоемкость дисциплины по очно-заочной форме  составляет 2 зачетных единицы, 72 часа, из которых 22 часов составляет контактная работа магистра с преподавателем (8 часов занятия лекционного типа, 14 часов занятия семинарского типа), 50 часов составляет самостоятельная работа магистра, форма контроля – зачет.</w:t>
      </w:r>
    </w:p>
    <w:p w:rsidR="001D6CA9" w:rsidRDefault="001D6CA9" w:rsidP="00AD2F0A">
      <w:pPr>
        <w:ind w:firstLine="709"/>
        <w:rPr>
          <w:rFonts w:eastAsia="Calibri"/>
          <w:b/>
          <w:lang w:eastAsia="en-US"/>
        </w:rPr>
      </w:pPr>
    </w:p>
    <w:p w:rsidR="004E7AB7" w:rsidRDefault="004E7AB7" w:rsidP="00AD2F0A">
      <w:pPr>
        <w:ind w:firstLine="709"/>
        <w:rPr>
          <w:rFonts w:eastAsia="Calibri"/>
          <w:b/>
          <w:lang w:eastAsia="en-US"/>
        </w:rPr>
      </w:pPr>
      <w:r w:rsidRPr="00AD2F0A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1D6CA9" w:rsidRPr="00AD2F0A" w:rsidRDefault="001D6CA9" w:rsidP="00AD2F0A">
      <w:pPr>
        <w:ind w:firstLine="709"/>
        <w:rPr>
          <w:rFonts w:eastAsia="Calibri"/>
          <w:b/>
          <w:lang w:eastAsia="en-US"/>
        </w:rPr>
      </w:pP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Тема 1. Международное контрактное право: понятие, предмет, источники правового регулирования. Круг субъектов контрактного права.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Тема 2. Институциональный механизм и нормативно-правовой механизм внешнеэкономической деятельности.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>Тема 3. Основные условия, содержание, особенности заключения международных контрактов (внешнеэкономических сделок).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     Тема 4. Основные виды контрактов.  Структура контракта. Особенности и источники обязательственных отношений в Европейском Сообществе.</w:t>
      </w: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lang w:eastAsia="en-US"/>
        </w:rPr>
        <w:t xml:space="preserve">Тема 5. </w:t>
      </w:r>
      <w:r w:rsidRPr="00AD2F0A">
        <w:rPr>
          <w:rFonts w:eastAsia="Calibri"/>
          <w:iCs/>
          <w:lang w:eastAsia="en-US"/>
        </w:rPr>
        <w:t>Контракт международной купли-продажи товаров: общая характеристика, источники регулирования, структура международного контракта международной купли-продажи товаров.</w:t>
      </w:r>
    </w:p>
    <w:p w:rsidR="001D6CA9" w:rsidRDefault="001D6CA9" w:rsidP="00AD2F0A">
      <w:pPr>
        <w:ind w:firstLine="709"/>
        <w:jc w:val="both"/>
        <w:rPr>
          <w:rFonts w:eastAsia="Calibri"/>
          <w:b/>
          <w:lang w:eastAsia="en-US"/>
        </w:rPr>
      </w:pPr>
    </w:p>
    <w:p w:rsidR="004E7AB7" w:rsidRPr="00AD2F0A" w:rsidRDefault="004E7AB7" w:rsidP="00AD2F0A">
      <w:pPr>
        <w:ind w:firstLine="709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t xml:space="preserve">Виды учебной работы: </w:t>
      </w:r>
      <w:r w:rsidRPr="00AD2F0A">
        <w:rPr>
          <w:rFonts w:eastAsia="Calibri"/>
          <w:lang w:eastAsia="en-US"/>
        </w:rPr>
        <w:t>лекции, практические занятия.</w:t>
      </w:r>
    </w:p>
    <w:p w:rsidR="004E7AB7" w:rsidRPr="00AD2F0A" w:rsidRDefault="004E7AB7" w:rsidP="001D6CA9">
      <w:pPr>
        <w:ind w:left="708" w:firstLine="1"/>
        <w:jc w:val="both"/>
        <w:rPr>
          <w:rFonts w:eastAsia="Calibri"/>
          <w:lang w:eastAsia="en-US"/>
        </w:rPr>
      </w:pPr>
      <w:r w:rsidRPr="00AD2F0A">
        <w:rPr>
          <w:rFonts w:eastAsia="Calibri"/>
          <w:b/>
          <w:lang w:eastAsia="en-US"/>
        </w:rPr>
        <w:lastRenderedPageBreak/>
        <w:t xml:space="preserve">Формы текущего контроля: </w:t>
      </w:r>
      <w:r w:rsidRPr="00AD2F0A">
        <w:rPr>
          <w:rFonts w:eastAsia="Calibri"/>
          <w:lang w:eastAsia="en-US"/>
        </w:rPr>
        <w:t>устный опрос, дискуссии, тестирование по изучаемой дисциплине.</w:t>
      </w:r>
    </w:p>
    <w:p w:rsidR="004E7AB7" w:rsidRPr="00AD2F0A" w:rsidRDefault="004E7AB7" w:rsidP="00AD2F0A">
      <w:pPr>
        <w:widowControl w:val="0"/>
        <w:tabs>
          <w:tab w:val="left" w:pos="2694"/>
          <w:tab w:val="left" w:pos="5529"/>
          <w:tab w:val="left" w:pos="9072"/>
        </w:tabs>
        <w:ind w:firstLine="709"/>
        <w:rPr>
          <w:rFonts w:eastAsia="Calibri"/>
          <w:b/>
          <w:lang w:eastAsia="en-US"/>
        </w:rPr>
      </w:pPr>
      <w:r w:rsidRPr="00AD2F0A">
        <w:rPr>
          <w:rFonts w:eastAsia="Calibri"/>
          <w:b/>
          <w:lang w:eastAsia="en-US"/>
        </w:rPr>
        <w:t>Форма промежуточной аттестации: зачет</w:t>
      </w:r>
      <w:r w:rsidRPr="00AD2F0A">
        <w:rPr>
          <w:rFonts w:eastAsia="Calibri"/>
          <w:lang w:eastAsia="en-US"/>
        </w:rPr>
        <w:t xml:space="preserve">. </w:t>
      </w:r>
    </w:p>
    <w:p w:rsidR="00FC2253" w:rsidRPr="00AD2F0A" w:rsidRDefault="004E7AB7" w:rsidP="00AD2F0A">
      <w:pPr>
        <w:ind w:firstLine="709"/>
        <w:jc w:val="both"/>
        <w:rPr>
          <w:b/>
          <w:color w:val="000000" w:themeColor="text1"/>
          <w:u w:val="single"/>
        </w:rPr>
      </w:pPr>
      <w:r w:rsidRPr="00AD2F0A">
        <w:rPr>
          <w:rFonts w:eastAsia="Calibri"/>
          <w:b/>
          <w:lang w:eastAsia="en-US"/>
        </w:rPr>
        <w:t xml:space="preserve">Разработчик – </w:t>
      </w:r>
      <w:proofErr w:type="spellStart"/>
      <w:r w:rsidRPr="00AD2F0A">
        <w:rPr>
          <w:rFonts w:eastAsia="Calibri"/>
          <w:b/>
          <w:lang w:eastAsia="en-US"/>
        </w:rPr>
        <w:t>Данельян</w:t>
      </w:r>
      <w:proofErr w:type="spellEnd"/>
      <w:r w:rsidRPr="00AD2F0A">
        <w:rPr>
          <w:rFonts w:eastAsia="Calibri"/>
          <w:b/>
          <w:lang w:eastAsia="en-US"/>
        </w:rPr>
        <w:t xml:space="preserve"> А.А., </w:t>
      </w:r>
      <w:proofErr w:type="spellStart"/>
      <w:r w:rsidRPr="00AD2F0A">
        <w:rPr>
          <w:rFonts w:eastAsia="Calibri"/>
          <w:b/>
          <w:lang w:eastAsia="en-US"/>
        </w:rPr>
        <w:t>д.ю.н</w:t>
      </w:r>
      <w:proofErr w:type="spellEnd"/>
      <w:r w:rsidRPr="00AD2F0A">
        <w:rPr>
          <w:rFonts w:eastAsia="Calibri"/>
          <w:b/>
          <w:lang w:eastAsia="en-US"/>
        </w:rPr>
        <w:t>., доцент</w:t>
      </w:r>
      <w:r w:rsidR="002E5BAE" w:rsidRPr="00AD2F0A">
        <w:rPr>
          <w:b/>
          <w:color w:val="000000" w:themeColor="text1"/>
          <w:u w:val="single"/>
        </w:rPr>
        <w:t xml:space="preserve"> </w:t>
      </w:r>
    </w:p>
    <w:p w:rsidR="00DB070E" w:rsidRPr="00AD2F0A" w:rsidRDefault="00DB070E" w:rsidP="00AD2F0A">
      <w:pPr>
        <w:ind w:firstLine="709"/>
        <w:jc w:val="both"/>
        <w:rPr>
          <w:b/>
          <w:color w:val="000000" w:themeColor="text1"/>
          <w:u w:val="single"/>
        </w:rPr>
      </w:pPr>
    </w:p>
    <w:p w:rsidR="001D6CA9" w:rsidRDefault="001D6CA9" w:rsidP="001D6CA9">
      <w:pPr>
        <w:ind w:firstLine="709"/>
        <w:jc w:val="center"/>
        <w:rPr>
          <w:b/>
          <w:color w:val="000000" w:themeColor="text1"/>
        </w:rPr>
      </w:pPr>
    </w:p>
    <w:p w:rsidR="001D6CA9" w:rsidRDefault="001D6CA9" w:rsidP="001D6CA9">
      <w:pPr>
        <w:ind w:firstLine="709"/>
        <w:jc w:val="center"/>
        <w:rPr>
          <w:b/>
          <w:color w:val="000000" w:themeColor="text1"/>
        </w:rPr>
      </w:pPr>
    </w:p>
    <w:p w:rsidR="001D6CA9" w:rsidRDefault="001D6CA9" w:rsidP="001D6CA9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ЭЛЕКТИВНЫЕ ДИСЦИПЛИНЫ 7</w:t>
      </w:r>
    </w:p>
    <w:p w:rsidR="001D6CA9" w:rsidRDefault="001D6CA9" w:rsidP="001D6CA9">
      <w:pPr>
        <w:ind w:firstLine="709"/>
        <w:jc w:val="center"/>
        <w:rPr>
          <w:b/>
          <w:color w:val="000000" w:themeColor="text1"/>
        </w:rPr>
      </w:pPr>
    </w:p>
    <w:p w:rsidR="002E5BAE" w:rsidRPr="00AD2F0A" w:rsidRDefault="001D6CA9" w:rsidP="001D6CA9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="002E5BAE" w:rsidRPr="00AD2F0A">
        <w:rPr>
          <w:b/>
          <w:color w:val="000000" w:themeColor="text1"/>
        </w:rPr>
        <w:t>Экономика США</w:t>
      </w:r>
      <w:r>
        <w:rPr>
          <w:b/>
          <w:color w:val="000000" w:themeColor="text1"/>
        </w:rPr>
        <w:t>»</w:t>
      </w:r>
    </w:p>
    <w:p w:rsidR="002E5BAE" w:rsidRPr="00AD2F0A" w:rsidRDefault="002E5BAE" w:rsidP="00AD2F0A">
      <w:pPr>
        <w:ind w:firstLine="709"/>
        <w:contextualSpacing/>
        <w:jc w:val="both"/>
        <w:rPr>
          <w:b/>
          <w:i/>
          <w:color w:val="000000" w:themeColor="text1"/>
        </w:rPr>
      </w:pPr>
    </w:p>
    <w:p w:rsidR="002E5BAE" w:rsidRPr="00AD2F0A" w:rsidRDefault="002E5BAE" w:rsidP="00AD2F0A">
      <w:pPr>
        <w:ind w:firstLine="709"/>
        <w:contextualSpacing/>
        <w:jc w:val="both"/>
        <w:rPr>
          <w:b/>
          <w:color w:val="000000" w:themeColor="text1"/>
        </w:rPr>
      </w:pPr>
      <w:r w:rsidRPr="00AD2F0A">
        <w:rPr>
          <w:b/>
          <w:color w:val="000000" w:themeColor="text1"/>
        </w:rPr>
        <w:t>Цели и задачи изучения дисциплины «Экономика США»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Целью освоения учебной дисциплины является формирование у обучающихся целостного системного представления об экономике одной из ведущих стран мира, в том числе и в инновационной области – экономике США, а также развитие интереса к всестороннему самостоятельному изучению различных фундаментальных и прикладных аспектов экономики и экономической политики США.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Основные задачи освоения учебной дисциплины:</w:t>
      </w:r>
    </w:p>
    <w:p w:rsidR="002E5BAE" w:rsidRPr="00AD2F0A" w:rsidRDefault="002E5BAE" w:rsidP="00AD2F0A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изучение экономики США;</w:t>
      </w:r>
    </w:p>
    <w:p w:rsidR="002E5BAE" w:rsidRPr="00AD2F0A" w:rsidRDefault="002E5BAE" w:rsidP="00AD2F0A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изучение современной экономики США;</w:t>
      </w:r>
    </w:p>
    <w:p w:rsidR="002E5BAE" w:rsidRPr="00AD2F0A" w:rsidRDefault="002E5BAE" w:rsidP="00AD2F0A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исследование основных направлений развития инновационной системы США.</w:t>
      </w:r>
    </w:p>
    <w:p w:rsidR="001D6CA9" w:rsidRDefault="001D6CA9" w:rsidP="00AD2F0A">
      <w:pPr>
        <w:ind w:firstLine="709"/>
        <w:contextualSpacing/>
        <w:jc w:val="both"/>
        <w:rPr>
          <w:b/>
          <w:color w:val="000000" w:themeColor="text1"/>
        </w:rPr>
      </w:pPr>
    </w:p>
    <w:p w:rsidR="002E5BAE" w:rsidRDefault="002E5BAE" w:rsidP="00AD2F0A">
      <w:pPr>
        <w:ind w:firstLine="709"/>
        <w:contextualSpacing/>
        <w:jc w:val="both"/>
        <w:rPr>
          <w:b/>
          <w:color w:val="000000" w:themeColor="text1"/>
        </w:rPr>
      </w:pPr>
      <w:r w:rsidRPr="00AD2F0A">
        <w:rPr>
          <w:b/>
          <w:color w:val="000000" w:themeColor="text1"/>
        </w:rPr>
        <w:t>Перечень планируемых результатов обучения, соотнесенных с планируемыми результатами освоения дисциплины «Экономика США»</w:t>
      </w:r>
    </w:p>
    <w:p w:rsidR="001D6CA9" w:rsidRPr="00AD2F0A" w:rsidRDefault="001D6CA9" w:rsidP="00AD2F0A">
      <w:pPr>
        <w:ind w:firstLine="709"/>
        <w:contextualSpacing/>
        <w:jc w:val="both"/>
        <w:rPr>
          <w:b/>
          <w:color w:val="000000" w:themeColor="text1"/>
        </w:rPr>
      </w:pP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2E5BAE" w:rsidRPr="00AD2F0A" w:rsidRDefault="002E5BAE" w:rsidP="001D6CA9">
      <w:pPr>
        <w:pStyle w:val="a4"/>
        <w:tabs>
          <w:tab w:val="clear" w:pos="708"/>
        </w:tabs>
        <w:ind w:left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 xml:space="preserve">способен организовать работы по внешнеэкономической деятельности </w:t>
      </w:r>
      <w:r w:rsidRPr="001D6CA9">
        <w:rPr>
          <w:b/>
          <w:color w:val="000000" w:themeColor="text1"/>
          <w:sz w:val="24"/>
        </w:rPr>
        <w:t>(ПК-1);</w:t>
      </w:r>
    </w:p>
    <w:p w:rsidR="002E5BAE" w:rsidRPr="00AD2F0A" w:rsidRDefault="002E5BAE" w:rsidP="001D6CA9">
      <w:pPr>
        <w:pStyle w:val="a4"/>
        <w:tabs>
          <w:tab w:val="clear" w:pos="708"/>
        </w:tabs>
        <w:ind w:left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способен разрабатывать финансовый план для клиента и целевой инвестиционный портфель (</w:t>
      </w:r>
      <w:r w:rsidRPr="001D6CA9">
        <w:rPr>
          <w:b/>
          <w:color w:val="000000" w:themeColor="text1"/>
          <w:sz w:val="24"/>
        </w:rPr>
        <w:t>ПК-4).</w:t>
      </w:r>
    </w:p>
    <w:p w:rsidR="001D6CA9" w:rsidRDefault="001D6CA9" w:rsidP="00AD2F0A">
      <w:pPr>
        <w:ind w:firstLine="709"/>
        <w:contextualSpacing/>
        <w:jc w:val="both"/>
        <w:rPr>
          <w:rFonts w:eastAsia="MS PMincho"/>
          <w:b/>
          <w:color w:val="000000" w:themeColor="text1"/>
        </w:rPr>
      </w:pPr>
    </w:p>
    <w:p w:rsidR="002E5BAE" w:rsidRPr="00AD2F0A" w:rsidRDefault="002E5BAE" w:rsidP="00AD2F0A">
      <w:pPr>
        <w:ind w:firstLine="709"/>
        <w:contextualSpacing/>
        <w:jc w:val="both"/>
        <w:rPr>
          <w:b/>
          <w:color w:val="000000" w:themeColor="text1"/>
        </w:rPr>
      </w:pPr>
      <w:r w:rsidRPr="00AD2F0A">
        <w:rPr>
          <w:rFonts w:eastAsia="MS PMincho"/>
          <w:b/>
          <w:color w:val="000000" w:themeColor="text1"/>
        </w:rPr>
        <w:t>Место дисциплины в структуре ОПОП ВО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Дисциплина Б</w:t>
      </w:r>
      <w:proofErr w:type="gramStart"/>
      <w:r w:rsidRPr="00AD2F0A">
        <w:rPr>
          <w:color w:val="000000" w:themeColor="text1"/>
        </w:rPr>
        <w:t>1.В.ДВ</w:t>
      </w:r>
      <w:proofErr w:type="gramEnd"/>
      <w:r w:rsidRPr="00AD2F0A">
        <w:rPr>
          <w:color w:val="000000" w:themeColor="text1"/>
        </w:rPr>
        <w:t>.07.01 «Экономика США» относится к дисциплинам по выбору вариативной части учебного плана программы магистратуры «Международная экономика».</w:t>
      </w:r>
    </w:p>
    <w:p w:rsidR="001D6CA9" w:rsidRDefault="001D6CA9" w:rsidP="00AD2F0A">
      <w:pPr>
        <w:tabs>
          <w:tab w:val="left" w:pos="5695"/>
        </w:tabs>
        <w:ind w:firstLine="709"/>
        <w:contextualSpacing/>
        <w:jc w:val="both"/>
        <w:rPr>
          <w:b/>
          <w:color w:val="000000" w:themeColor="text1"/>
        </w:rPr>
      </w:pPr>
    </w:p>
    <w:p w:rsidR="002E5BAE" w:rsidRPr="00AD2F0A" w:rsidRDefault="002E5BAE" w:rsidP="00AD2F0A">
      <w:pPr>
        <w:tabs>
          <w:tab w:val="left" w:pos="5695"/>
        </w:tabs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color w:val="000000" w:themeColor="text1"/>
        </w:rPr>
        <w:t>Общая трудоемкость дисциплины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Составляет 2 зачетных единицы, 72 часа, из которых 14,3 часа составляет контактная работа магистра с преподавателем (6 часов занятия лекционного типа, 8 часов занятия семинарского типа, 0,3 часа - ИКР), 57,7 часа составляет самостоятельная работа магистра, контроль - зачет.</w:t>
      </w:r>
    </w:p>
    <w:p w:rsidR="001D6CA9" w:rsidRDefault="001D6CA9" w:rsidP="00AD2F0A">
      <w:pPr>
        <w:ind w:firstLine="709"/>
        <w:contextualSpacing/>
        <w:jc w:val="both"/>
        <w:rPr>
          <w:b/>
          <w:color w:val="000000" w:themeColor="text1"/>
        </w:rPr>
      </w:pPr>
    </w:p>
    <w:p w:rsidR="002E5BAE" w:rsidRPr="00AD2F0A" w:rsidRDefault="002E5BAE" w:rsidP="00AD2F0A">
      <w:pPr>
        <w:ind w:firstLine="709"/>
        <w:contextualSpacing/>
        <w:jc w:val="both"/>
        <w:rPr>
          <w:b/>
          <w:color w:val="000000" w:themeColor="text1"/>
        </w:rPr>
      </w:pPr>
      <w:r w:rsidRPr="00AD2F0A">
        <w:rPr>
          <w:b/>
          <w:color w:val="000000" w:themeColor="text1"/>
        </w:rPr>
        <w:t>Краткая характеристика содержания учебной дисциплины: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Тема 1. Материалы, необходимые для изучения экономики США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Тема 2. Общая характеристика экономики США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Тема 3. Факторы экономического развития США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Тема 4. Национальная инновационная система (НИС) США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Тема 5. Формирование новой экономической политики США</w:t>
      </w:r>
    </w:p>
    <w:p w:rsidR="001D6CA9" w:rsidRDefault="001D6CA9" w:rsidP="00AD2F0A">
      <w:pPr>
        <w:ind w:firstLine="709"/>
        <w:contextualSpacing/>
        <w:jc w:val="both"/>
        <w:rPr>
          <w:b/>
          <w:color w:val="000000" w:themeColor="text1"/>
        </w:rPr>
      </w:pPr>
    </w:p>
    <w:p w:rsidR="002E5BAE" w:rsidRPr="00AD2F0A" w:rsidRDefault="002E5BAE" w:rsidP="001D6CA9">
      <w:pPr>
        <w:ind w:left="708" w:firstLine="1"/>
        <w:contextualSpacing/>
        <w:jc w:val="both"/>
        <w:rPr>
          <w:rFonts w:eastAsia="Calibri"/>
          <w:color w:val="000000" w:themeColor="text1"/>
        </w:rPr>
      </w:pPr>
      <w:r w:rsidRPr="00AD2F0A">
        <w:rPr>
          <w:b/>
          <w:color w:val="000000" w:themeColor="text1"/>
        </w:rPr>
        <w:t>Виды учебной работы:</w:t>
      </w:r>
      <w:r w:rsidRPr="00AD2F0A">
        <w:rPr>
          <w:color w:val="000000" w:themeColor="text1"/>
        </w:rPr>
        <w:t xml:space="preserve"> </w:t>
      </w:r>
      <w:r w:rsidRPr="00AD2F0A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color w:val="000000" w:themeColor="text1"/>
        </w:rPr>
        <w:t>Форма текущего контроля:</w:t>
      </w:r>
      <w:r w:rsidRPr="00AD2F0A">
        <w:rPr>
          <w:color w:val="000000" w:themeColor="text1"/>
        </w:rPr>
        <w:t xml:space="preserve"> выступления, контрольные задания, эссе, опрос.</w:t>
      </w:r>
    </w:p>
    <w:p w:rsidR="002E5BAE" w:rsidRPr="00AD2F0A" w:rsidRDefault="002E5BAE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color w:val="000000" w:themeColor="text1"/>
        </w:rPr>
        <w:lastRenderedPageBreak/>
        <w:t>Форма промежуточной аттестации:</w:t>
      </w:r>
      <w:r w:rsidRPr="00AD2F0A">
        <w:rPr>
          <w:color w:val="000000" w:themeColor="text1"/>
        </w:rPr>
        <w:t xml:space="preserve"> зачет.</w:t>
      </w:r>
    </w:p>
    <w:p w:rsidR="00B4614C" w:rsidRPr="00AD2F0A" w:rsidRDefault="002E5BAE" w:rsidP="00AD2F0A">
      <w:pPr>
        <w:ind w:firstLine="709"/>
        <w:jc w:val="both"/>
        <w:rPr>
          <w:color w:val="000000" w:themeColor="text1"/>
        </w:rPr>
      </w:pPr>
      <w:r w:rsidRPr="00AD2F0A">
        <w:rPr>
          <w:b/>
          <w:color w:val="000000" w:themeColor="text1"/>
        </w:rPr>
        <w:t>Разработчик программы:</w:t>
      </w:r>
      <w:r w:rsidRPr="00AD2F0A">
        <w:rPr>
          <w:color w:val="000000" w:themeColor="text1"/>
        </w:rPr>
        <w:t xml:space="preserve"> д.э.н., проф. </w:t>
      </w:r>
      <w:proofErr w:type="spellStart"/>
      <w:r w:rsidRPr="00AD2F0A">
        <w:rPr>
          <w:color w:val="000000" w:themeColor="text1"/>
        </w:rPr>
        <w:t>Харланов</w:t>
      </w:r>
      <w:proofErr w:type="spellEnd"/>
      <w:r w:rsidRPr="00AD2F0A">
        <w:rPr>
          <w:color w:val="000000" w:themeColor="text1"/>
        </w:rPr>
        <w:t xml:space="preserve"> А.С.</w:t>
      </w:r>
    </w:p>
    <w:p w:rsidR="00DB070E" w:rsidRPr="00AD2F0A" w:rsidRDefault="00DB070E" w:rsidP="00AD2F0A">
      <w:pPr>
        <w:ind w:firstLine="709"/>
        <w:jc w:val="both"/>
        <w:rPr>
          <w:b/>
          <w:color w:val="000000" w:themeColor="text1"/>
          <w:u w:val="single"/>
        </w:rPr>
      </w:pPr>
    </w:p>
    <w:p w:rsidR="00B4614C" w:rsidRPr="00AD2F0A" w:rsidRDefault="001D6CA9" w:rsidP="001D6CA9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="00B4614C" w:rsidRPr="00AD2F0A">
        <w:rPr>
          <w:b/>
          <w:color w:val="000000" w:themeColor="text1"/>
        </w:rPr>
        <w:t xml:space="preserve">Экономика </w:t>
      </w:r>
      <w:r>
        <w:rPr>
          <w:b/>
          <w:color w:val="000000" w:themeColor="text1"/>
        </w:rPr>
        <w:t>ВТС»</w:t>
      </w:r>
    </w:p>
    <w:p w:rsidR="00B4614C" w:rsidRPr="00AD2F0A" w:rsidRDefault="00B4614C" w:rsidP="00AD2F0A">
      <w:pPr>
        <w:ind w:firstLine="709"/>
        <w:contextualSpacing/>
        <w:jc w:val="both"/>
        <w:rPr>
          <w:b/>
          <w:i/>
          <w:color w:val="FF0000"/>
        </w:rPr>
      </w:pPr>
    </w:p>
    <w:p w:rsidR="00B4614C" w:rsidRPr="00AD2F0A" w:rsidRDefault="00B4614C" w:rsidP="00AD2F0A">
      <w:pPr>
        <w:ind w:firstLine="709"/>
        <w:contextualSpacing/>
        <w:jc w:val="both"/>
        <w:rPr>
          <w:b/>
          <w:color w:val="000000" w:themeColor="text1"/>
        </w:rPr>
      </w:pPr>
      <w:r w:rsidRPr="00AD2F0A">
        <w:rPr>
          <w:b/>
          <w:color w:val="000000" w:themeColor="text1"/>
        </w:rPr>
        <w:t>Цели и задачи изучения дисциплины «Экономика ВТС»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Целью освоения учебной дисциплины является развить навыки анализа правовой и экономической базы нормативно-директивных документов у обучающихся в контексте системного восприятия единства государственных задач в области торговли оружием (В и ВТ – вооружений и военной техники) согласно национальному законодательству и международному праву, организовать ретроспективную панораму советского и действующего российского контроля операций экспортных поставок В и ВТ, рассмотреть правопреемственность ФГУП «</w:t>
      </w:r>
      <w:proofErr w:type="spellStart"/>
      <w:r w:rsidRPr="00AD2F0A">
        <w:rPr>
          <w:color w:val="000000" w:themeColor="text1"/>
        </w:rPr>
        <w:t>Росвооружение</w:t>
      </w:r>
      <w:proofErr w:type="spellEnd"/>
      <w:r w:rsidRPr="00AD2F0A">
        <w:rPr>
          <w:color w:val="000000" w:themeColor="text1"/>
        </w:rPr>
        <w:t>» и АО «</w:t>
      </w:r>
      <w:proofErr w:type="spellStart"/>
      <w:r w:rsidRPr="00AD2F0A">
        <w:rPr>
          <w:color w:val="000000" w:themeColor="text1"/>
        </w:rPr>
        <w:t>Рособоронэкспотра</w:t>
      </w:r>
      <w:proofErr w:type="spellEnd"/>
      <w:r w:rsidRPr="00AD2F0A">
        <w:rPr>
          <w:color w:val="000000" w:themeColor="text1"/>
        </w:rPr>
        <w:t>» через лицензирование и квотирование через уполномоченные законодательные и исполнительные органы, ФС ВТС.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Основные задачи освоения учебной дисциплины:</w:t>
      </w:r>
    </w:p>
    <w:p w:rsidR="00B4614C" w:rsidRPr="00AD2F0A" w:rsidRDefault="00B4614C" w:rsidP="00AD2F0A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изучить существующую национальную, европейскую, американскую и юго-восточную модель поставок В и ВТ на мировой рынок торговли вооружениями;</w:t>
      </w:r>
    </w:p>
    <w:p w:rsidR="00B4614C" w:rsidRPr="00AD2F0A" w:rsidRDefault="00B4614C" w:rsidP="00AD2F0A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проанализировать правовую базу национального права и международного права в области контроля и лоббирования национальных поставок на экспорт государств в области В и ВТ;</w:t>
      </w:r>
    </w:p>
    <w:p w:rsidR="00B4614C" w:rsidRPr="00AD2F0A" w:rsidRDefault="00B4614C" w:rsidP="00AD2F0A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разобраться в осуществлении легитимности контроля за лицензированием поставок В и ВТ, за обменом технологиями военного, специального и двойного назначения, особенности авторского права и «ноу-хау» в области ВТС;</w:t>
      </w:r>
    </w:p>
    <w:p w:rsidR="00B4614C" w:rsidRPr="00AD2F0A" w:rsidRDefault="00B4614C" w:rsidP="00AD2F0A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рассмотреть происходящую эволюцию системы ВТС в России, гармонизация национального законодательства и международного законодательства, создание общих регламентов Евразийского Союза, ШОС, БРИКС и имплементация международных норм в области контроля и оборота В и ВТ на мировом рынке;</w:t>
      </w:r>
    </w:p>
    <w:p w:rsidR="00B4614C" w:rsidRPr="00AD2F0A" w:rsidRDefault="00B4614C" w:rsidP="00AD2F0A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проанализировать работу утилизационных рынков, роль России в их работе, экологические проблемы, помощь со стороны МНПО и других участников ВТС.</w:t>
      </w:r>
    </w:p>
    <w:p w:rsidR="001D6CA9" w:rsidRDefault="001D6CA9" w:rsidP="00AD2F0A">
      <w:pPr>
        <w:ind w:firstLine="709"/>
        <w:contextualSpacing/>
        <w:jc w:val="both"/>
        <w:rPr>
          <w:b/>
          <w:color w:val="000000" w:themeColor="text1"/>
        </w:rPr>
      </w:pPr>
    </w:p>
    <w:p w:rsidR="00B4614C" w:rsidRPr="00AD2F0A" w:rsidRDefault="00B4614C" w:rsidP="00AD2F0A">
      <w:pPr>
        <w:ind w:firstLine="709"/>
        <w:contextualSpacing/>
        <w:jc w:val="both"/>
        <w:rPr>
          <w:b/>
          <w:color w:val="000000" w:themeColor="text1"/>
        </w:rPr>
      </w:pPr>
      <w:r w:rsidRPr="00AD2F0A">
        <w:rPr>
          <w:b/>
          <w:color w:val="000000" w:themeColor="text1"/>
        </w:rPr>
        <w:t>Перечень планируемых результатов обучения, соотнесенных с планируемыми результатами освоения дисциплины «Экономика ВТС»</w:t>
      </w:r>
    </w:p>
    <w:p w:rsidR="001D6CA9" w:rsidRDefault="001D6CA9" w:rsidP="00AD2F0A">
      <w:pPr>
        <w:ind w:firstLine="709"/>
        <w:contextualSpacing/>
        <w:jc w:val="both"/>
        <w:rPr>
          <w:color w:val="000000" w:themeColor="text1"/>
        </w:rPr>
      </w:pP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B4614C" w:rsidRPr="00AD2F0A" w:rsidRDefault="00B4614C" w:rsidP="001D6CA9">
      <w:pPr>
        <w:pStyle w:val="a4"/>
        <w:tabs>
          <w:tab w:val="clear" w:pos="708"/>
        </w:tabs>
        <w:ind w:left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способен организовать работы по внешнеэкономической деятельности (ПК-1);</w:t>
      </w:r>
    </w:p>
    <w:p w:rsidR="00B4614C" w:rsidRPr="00AD2F0A" w:rsidRDefault="00B4614C" w:rsidP="001D6CA9">
      <w:pPr>
        <w:pStyle w:val="a4"/>
        <w:tabs>
          <w:tab w:val="clear" w:pos="708"/>
        </w:tabs>
        <w:ind w:left="709"/>
        <w:jc w:val="both"/>
        <w:rPr>
          <w:color w:val="000000" w:themeColor="text1"/>
          <w:sz w:val="24"/>
        </w:rPr>
      </w:pPr>
      <w:r w:rsidRPr="00AD2F0A">
        <w:rPr>
          <w:color w:val="000000" w:themeColor="text1"/>
          <w:sz w:val="24"/>
        </w:rPr>
        <w:t>способен разрабатывать финансовый план для клиента и целевой инвестиционный портфель (ПК-4).</w:t>
      </w:r>
    </w:p>
    <w:p w:rsidR="001D6CA9" w:rsidRDefault="001D6CA9" w:rsidP="00AD2F0A">
      <w:pPr>
        <w:ind w:firstLine="709"/>
        <w:contextualSpacing/>
        <w:jc w:val="both"/>
        <w:rPr>
          <w:rFonts w:eastAsia="MS PMincho"/>
          <w:b/>
          <w:color w:val="000000" w:themeColor="text1"/>
        </w:rPr>
      </w:pPr>
    </w:p>
    <w:p w:rsidR="00B4614C" w:rsidRPr="00AD2F0A" w:rsidRDefault="00B4614C" w:rsidP="00AD2F0A">
      <w:pPr>
        <w:ind w:firstLine="709"/>
        <w:contextualSpacing/>
        <w:jc w:val="both"/>
        <w:rPr>
          <w:b/>
          <w:color w:val="000000" w:themeColor="text1"/>
        </w:rPr>
      </w:pPr>
      <w:r w:rsidRPr="00AD2F0A">
        <w:rPr>
          <w:rFonts w:eastAsia="MS PMincho"/>
          <w:b/>
          <w:color w:val="000000" w:themeColor="text1"/>
        </w:rPr>
        <w:t>Место дисциплины в структуре ОПОП ВО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Дисциплина Б</w:t>
      </w:r>
      <w:proofErr w:type="gramStart"/>
      <w:r w:rsidRPr="00AD2F0A">
        <w:rPr>
          <w:color w:val="000000" w:themeColor="text1"/>
        </w:rPr>
        <w:t>1.В.ДВ</w:t>
      </w:r>
      <w:proofErr w:type="gramEnd"/>
      <w:r w:rsidRPr="00AD2F0A">
        <w:rPr>
          <w:color w:val="000000" w:themeColor="text1"/>
        </w:rPr>
        <w:t>.07.02 «Экономика ВТС» относится к дисциплинам по выбору вариативной части учебного плана программы магистратуры «Международная экономика».</w:t>
      </w:r>
    </w:p>
    <w:p w:rsidR="001D6CA9" w:rsidRDefault="001D6CA9" w:rsidP="00AD2F0A">
      <w:pPr>
        <w:tabs>
          <w:tab w:val="left" w:pos="5695"/>
        </w:tabs>
        <w:ind w:firstLine="709"/>
        <w:contextualSpacing/>
        <w:jc w:val="both"/>
        <w:rPr>
          <w:b/>
          <w:color w:val="000000" w:themeColor="text1"/>
        </w:rPr>
      </w:pPr>
    </w:p>
    <w:p w:rsidR="00B4614C" w:rsidRPr="00AD2F0A" w:rsidRDefault="00B4614C" w:rsidP="00AD2F0A">
      <w:pPr>
        <w:tabs>
          <w:tab w:val="left" w:pos="5695"/>
        </w:tabs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color w:val="000000" w:themeColor="text1"/>
        </w:rPr>
        <w:t>Общая трудоемкость дисциплины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bCs/>
          <w:color w:val="000000" w:themeColor="text1"/>
        </w:rPr>
        <w:t>по очной форме</w:t>
      </w:r>
      <w:r w:rsidRPr="00AD2F0A">
        <w:rPr>
          <w:color w:val="000000" w:themeColor="text1"/>
        </w:rPr>
        <w:t xml:space="preserve"> составляет 2 зачетных единицы, 72 часа, из которых 14,3 часа составляет контактная работа магистра с преподавателем (6 часов занятия лекционного типа, 8 часов занятия семинарского типа, 0,3 часа - ИКР), 57,7 часа составляет самостоятельная работа магистра, контроль - зачет.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bCs/>
          <w:color w:val="000000" w:themeColor="text1"/>
        </w:rPr>
        <w:t xml:space="preserve">по очно-заочной </w:t>
      </w:r>
      <w:r w:rsidRPr="00AD2F0A">
        <w:rPr>
          <w:color w:val="000000" w:themeColor="text1"/>
        </w:rPr>
        <w:t xml:space="preserve">форме составляет 2 зачетных единицы, 72 часа, из которых 14,3 часа составляет контактная работа магистра с преподавателем (6 часов занятия </w:t>
      </w:r>
      <w:r w:rsidRPr="00AD2F0A">
        <w:rPr>
          <w:color w:val="000000" w:themeColor="text1"/>
        </w:rPr>
        <w:lastRenderedPageBreak/>
        <w:t>лекционного типа, 8 часов занятия семинарского типа, 0,3 часа - ИКР), 57,7 часа составляет самостоятельная работа магистра, контроль - зачет</w:t>
      </w:r>
    </w:p>
    <w:p w:rsidR="001D6CA9" w:rsidRDefault="001D6CA9" w:rsidP="00AD2F0A">
      <w:pPr>
        <w:ind w:firstLine="709"/>
        <w:contextualSpacing/>
        <w:jc w:val="both"/>
        <w:rPr>
          <w:b/>
          <w:color w:val="000000" w:themeColor="text1"/>
        </w:rPr>
      </w:pPr>
    </w:p>
    <w:p w:rsidR="00B4614C" w:rsidRPr="00AD2F0A" w:rsidRDefault="00B4614C" w:rsidP="00AD2F0A">
      <w:pPr>
        <w:ind w:firstLine="709"/>
        <w:contextualSpacing/>
        <w:jc w:val="both"/>
        <w:rPr>
          <w:b/>
          <w:color w:val="000000" w:themeColor="text1"/>
        </w:rPr>
      </w:pPr>
      <w:r w:rsidRPr="00AD2F0A">
        <w:rPr>
          <w:b/>
          <w:color w:val="000000" w:themeColor="text1"/>
        </w:rPr>
        <w:t>Краткая характеристика содержания учебной дисциплины: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Тема 1. Введение в экономику ВТС. ВТС, как отрасль национальной и глобальной экономики. Правовые основания, точки роста, участники. Мировая конъюнктура торговли оружием. Конъюнктурный анализ.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 xml:space="preserve">Тема 2. Маркетинг в сфере торговли оружием. Контроль экспортно-импортных операций в странах СНГ, ШОС, </w:t>
      </w:r>
      <w:proofErr w:type="spellStart"/>
      <w:r w:rsidRPr="00AD2F0A">
        <w:rPr>
          <w:color w:val="000000" w:themeColor="text1"/>
        </w:rPr>
        <w:t>ЕвразЭС</w:t>
      </w:r>
      <w:proofErr w:type="spellEnd"/>
      <w:r w:rsidRPr="00AD2F0A">
        <w:rPr>
          <w:color w:val="000000" w:themeColor="text1"/>
        </w:rPr>
        <w:t xml:space="preserve">. Внутренний </w:t>
      </w:r>
      <w:proofErr w:type="spellStart"/>
      <w:r w:rsidRPr="00AD2F0A">
        <w:rPr>
          <w:color w:val="000000" w:themeColor="text1"/>
        </w:rPr>
        <w:t>контроллинг</w:t>
      </w:r>
      <w:proofErr w:type="spellEnd"/>
      <w:r w:rsidRPr="00AD2F0A">
        <w:rPr>
          <w:color w:val="000000" w:themeColor="text1"/>
        </w:rPr>
        <w:t xml:space="preserve"> и внешний специализированный аудит.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Тема 3. Лизинговые операции в торговле оружием. Офсетные сделки. Опыт проведения, статистика, особенности.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 xml:space="preserve">Тема 4. Создание оружия </w:t>
      </w:r>
      <w:proofErr w:type="spellStart"/>
      <w:r w:rsidRPr="00AD2F0A">
        <w:rPr>
          <w:color w:val="000000" w:themeColor="text1"/>
        </w:rPr>
        <w:t>нелетального</w:t>
      </w:r>
      <w:proofErr w:type="spellEnd"/>
      <w:r w:rsidRPr="00AD2F0A">
        <w:rPr>
          <w:color w:val="000000" w:themeColor="text1"/>
        </w:rPr>
        <w:t xml:space="preserve"> действия в РФ и в мире. Классификация оружия. Конвенции в МП по запрещению различных видов вооружений.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color w:val="000000" w:themeColor="text1"/>
        </w:rPr>
        <w:t>Тема 5. Утилизация ВВСТ. Особенности работы утилизационных рынков.</w:t>
      </w:r>
    </w:p>
    <w:p w:rsidR="001D6CA9" w:rsidRDefault="001D6CA9" w:rsidP="00AD2F0A">
      <w:pPr>
        <w:ind w:firstLine="709"/>
        <w:contextualSpacing/>
        <w:jc w:val="both"/>
        <w:rPr>
          <w:b/>
          <w:color w:val="000000" w:themeColor="text1"/>
        </w:rPr>
      </w:pPr>
    </w:p>
    <w:p w:rsidR="00B4614C" w:rsidRPr="00AD2F0A" w:rsidRDefault="00B4614C" w:rsidP="001D6CA9">
      <w:pPr>
        <w:ind w:left="708" w:firstLine="1"/>
        <w:contextualSpacing/>
        <w:jc w:val="both"/>
        <w:rPr>
          <w:rFonts w:eastAsia="Calibri"/>
          <w:color w:val="000000" w:themeColor="text1"/>
        </w:rPr>
      </w:pPr>
      <w:r w:rsidRPr="00AD2F0A">
        <w:rPr>
          <w:b/>
          <w:color w:val="000000" w:themeColor="text1"/>
        </w:rPr>
        <w:t>Виды учебной работы:</w:t>
      </w:r>
      <w:r w:rsidRPr="00AD2F0A">
        <w:rPr>
          <w:color w:val="000000" w:themeColor="text1"/>
        </w:rPr>
        <w:t xml:space="preserve"> </w:t>
      </w:r>
      <w:r w:rsidRPr="00AD2F0A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color w:val="000000" w:themeColor="text1"/>
        </w:rPr>
        <w:t>Форма текущего контроля:</w:t>
      </w:r>
      <w:r w:rsidRPr="00AD2F0A">
        <w:rPr>
          <w:color w:val="000000" w:themeColor="text1"/>
        </w:rPr>
        <w:t xml:space="preserve"> выступления, контрольные задания, эссе, опрос.</w:t>
      </w:r>
    </w:p>
    <w:p w:rsidR="00B4614C" w:rsidRPr="00AD2F0A" w:rsidRDefault="00B4614C" w:rsidP="00AD2F0A">
      <w:pPr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color w:val="000000" w:themeColor="text1"/>
        </w:rPr>
        <w:t>Форма промежуточной аттестации:</w:t>
      </w:r>
      <w:r w:rsidRPr="00AD2F0A">
        <w:rPr>
          <w:color w:val="000000" w:themeColor="text1"/>
        </w:rPr>
        <w:t xml:space="preserve"> зачет.</w:t>
      </w:r>
    </w:p>
    <w:p w:rsidR="002E5BAE" w:rsidRPr="00AD2F0A" w:rsidRDefault="00B4614C" w:rsidP="00AD2F0A">
      <w:pPr>
        <w:ind w:firstLine="709"/>
        <w:rPr>
          <w:color w:val="000000" w:themeColor="text1"/>
        </w:rPr>
      </w:pPr>
      <w:r w:rsidRPr="00AD2F0A">
        <w:rPr>
          <w:b/>
          <w:color w:val="000000" w:themeColor="text1"/>
        </w:rPr>
        <w:t>Разработчик программы:</w:t>
      </w:r>
      <w:r w:rsidRPr="00AD2F0A">
        <w:rPr>
          <w:color w:val="000000" w:themeColor="text1"/>
        </w:rPr>
        <w:t xml:space="preserve"> д.э.н., проф. </w:t>
      </w:r>
      <w:proofErr w:type="spellStart"/>
      <w:r w:rsidRPr="00AD2F0A">
        <w:rPr>
          <w:color w:val="000000" w:themeColor="text1"/>
        </w:rPr>
        <w:t>Харланов</w:t>
      </w:r>
      <w:proofErr w:type="spellEnd"/>
      <w:r w:rsidRPr="00AD2F0A">
        <w:rPr>
          <w:color w:val="000000" w:themeColor="text1"/>
        </w:rPr>
        <w:t xml:space="preserve"> А.С.</w:t>
      </w:r>
    </w:p>
    <w:p w:rsidR="004E7AB7" w:rsidRPr="00AD2F0A" w:rsidRDefault="004E7AB7" w:rsidP="00AD2F0A">
      <w:pPr>
        <w:ind w:firstLine="709"/>
        <w:jc w:val="both"/>
        <w:rPr>
          <w:rFonts w:eastAsia="Calibri"/>
          <w:b/>
          <w:lang w:eastAsia="en-US"/>
        </w:rPr>
      </w:pPr>
    </w:p>
    <w:p w:rsidR="001D6CA9" w:rsidRDefault="001D6CA9" w:rsidP="00890452">
      <w:pPr>
        <w:ind w:firstLine="709"/>
        <w:jc w:val="center"/>
        <w:rPr>
          <w:b/>
        </w:rPr>
      </w:pPr>
    </w:p>
    <w:p w:rsidR="001D6CA9" w:rsidRDefault="001D6CA9" w:rsidP="00890452">
      <w:pPr>
        <w:ind w:firstLine="709"/>
        <w:jc w:val="center"/>
        <w:rPr>
          <w:b/>
        </w:rPr>
      </w:pPr>
      <w:r>
        <w:rPr>
          <w:b/>
        </w:rPr>
        <w:t>ЭЛЕКТИВНЫЕ ДИСЦИПЛИНЫ 8</w:t>
      </w:r>
    </w:p>
    <w:p w:rsidR="001D6CA9" w:rsidRDefault="001D6CA9" w:rsidP="00890452">
      <w:pPr>
        <w:ind w:firstLine="709"/>
        <w:jc w:val="center"/>
        <w:rPr>
          <w:b/>
        </w:rPr>
      </w:pPr>
    </w:p>
    <w:p w:rsidR="00890452" w:rsidRPr="00234621" w:rsidRDefault="001D6CA9" w:rsidP="00890452">
      <w:pPr>
        <w:ind w:firstLine="709"/>
        <w:jc w:val="center"/>
        <w:rPr>
          <w:b/>
        </w:rPr>
      </w:pPr>
      <w:r>
        <w:rPr>
          <w:b/>
        </w:rPr>
        <w:t>«</w:t>
      </w:r>
      <w:r w:rsidR="00890452" w:rsidRPr="00234621">
        <w:rPr>
          <w:b/>
        </w:rPr>
        <w:t>Экономика Китая</w:t>
      </w:r>
      <w:r>
        <w:rPr>
          <w:b/>
        </w:rPr>
        <w:t>»</w:t>
      </w:r>
    </w:p>
    <w:p w:rsidR="00890452" w:rsidRPr="00234621" w:rsidRDefault="00890452" w:rsidP="00890452">
      <w:pPr>
        <w:ind w:firstLine="709"/>
        <w:jc w:val="center"/>
        <w:rPr>
          <w:b/>
        </w:rPr>
      </w:pPr>
    </w:p>
    <w:p w:rsidR="00890452" w:rsidRPr="00234621" w:rsidRDefault="00890452" w:rsidP="00890452">
      <w:pPr>
        <w:pStyle w:val="1"/>
        <w:widowControl w:val="0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b/>
          <w:sz w:val="24"/>
          <w:szCs w:val="24"/>
        </w:rPr>
        <w:t>Цель:</w:t>
      </w:r>
      <w:r w:rsidRPr="00234621">
        <w:rPr>
          <w:rFonts w:ascii="Times New Roman" w:hAnsi="Times New Roman"/>
          <w:sz w:val="24"/>
          <w:szCs w:val="24"/>
        </w:rPr>
        <w:t xml:space="preserve"> </w:t>
      </w:r>
    </w:p>
    <w:p w:rsidR="00890452" w:rsidRPr="00234621" w:rsidRDefault="00890452" w:rsidP="0089045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формирование у студентов знаний и представлений об основных тенденциях экономического развития Китая, а также определяющих экономическое развитие всего азиатского региона факторов. Изучение дисциплины создает основу для представлений о роли Китая в современной мировой экономике, в экономике отдельных стран, являющихся ключевыми внешнеэкономическими партнерами.</w:t>
      </w:r>
    </w:p>
    <w:p w:rsidR="00890452" w:rsidRPr="00234621" w:rsidRDefault="00890452" w:rsidP="00890452">
      <w:pPr>
        <w:ind w:firstLine="709"/>
        <w:jc w:val="both"/>
        <w:rPr>
          <w:b/>
        </w:rPr>
      </w:pPr>
      <w:r w:rsidRPr="00234621">
        <w:rPr>
          <w:b/>
        </w:rPr>
        <w:t>Задачи изучения дисциплины:</w:t>
      </w:r>
    </w:p>
    <w:p w:rsidR="00890452" w:rsidRPr="00234621" w:rsidRDefault="00890452" w:rsidP="00890452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изучить этапы развития экономики Китая, систему современных экономических отношений и их основные формы;</w:t>
      </w:r>
    </w:p>
    <w:p w:rsidR="00890452" w:rsidRPr="00234621" w:rsidRDefault="00890452" w:rsidP="00890452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изучить основные методы государственного регулирования экономических отношений страны;</w:t>
      </w:r>
    </w:p>
    <w:p w:rsidR="00890452" w:rsidRPr="00234621" w:rsidRDefault="00890452" w:rsidP="00890452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обосновать основные проблемы, связанные с взаимодействием российской экономики и экономики Китая;</w:t>
      </w:r>
    </w:p>
    <w:p w:rsidR="00890452" w:rsidRPr="00234621" w:rsidRDefault="00890452" w:rsidP="00890452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осуществлять отбор статистических данных о состоянии экономики Китая на основе публикаций национальных и международных экономических организаций по различным сферам международных экономических отношений;</w:t>
      </w:r>
    </w:p>
    <w:p w:rsidR="00890452" w:rsidRPr="00234621" w:rsidRDefault="00890452" w:rsidP="00890452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анализировать состояние, направления и динамику развития экономики Китая.</w:t>
      </w:r>
    </w:p>
    <w:p w:rsidR="00890452" w:rsidRDefault="00890452" w:rsidP="00890452">
      <w:pPr>
        <w:ind w:firstLine="709"/>
        <w:rPr>
          <w:bCs/>
        </w:rPr>
      </w:pPr>
    </w:p>
    <w:p w:rsidR="001D6CA9" w:rsidRDefault="00A35801" w:rsidP="00890452">
      <w:pPr>
        <w:ind w:firstLine="709"/>
        <w:rPr>
          <w:bCs/>
        </w:rPr>
      </w:pPr>
      <w:r w:rsidRPr="00AD2F0A">
        <w:rPr>
          <w:b/>
          <w:color w:val="000000" w:themeColor="text1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1D6CA9" w:rsidRDefault="001D6CA9" w:rsidP="00890452">
      <w:pPr>
        <w:ind w:firstLine="709"/>
        <w:rPr>
          <w:bCs/>
        </w:rPr>
      </w:pPr>
    </w:p>
    <w:p w:rsidR="00890452" w:rsidRPr="00234621" w:rsidRDefault="00890452" w:rsidP="00890452">
      <w:pPr>
        <w:ind w:firstLine="709"/>
        <w:rPr>
          <w:bCs/>
        </w:rPr>
      </w:pPr>
      <w:r w:rsidRPr="00234621">
        <w:rPr>
          <w:bCs/>
        </w:rPr>
        <w:t>Процесс изучения дисциплины направлен на формирование следующих компетенций (в соответствии с ФГОС ВО и ОПОП ВО):</w:t>
      </w:r>
    </w:p>
    <w:p w:rsidR="00890452" w:rsidRDefault="00890452" w:rsidP="00890452">
      <w:pPr>
        <w:autoSpaceDE w:val="0"/>
        <w:autoSpaceDN w:val="0"/>
        <w:adjustRightInd w:val="0"/>
      </w:pPr>
      <w:r>
        <w:rPr>
          <w:b/>
          <w:bCs/>
        </w:rPr>
        <w:t xml:space="preserve">ПК-1 - </w:t>
      </w:r>
      <w:r>
        <w:t>способность организовать работы по внешнеэкономической деятельности</w:t>
      </w:r>
    </w:p>
    <w:p w:rsidR="00890452" w:rsidRDefault="00890452" w:rsidP="00890452">
      <w:pPr>
        <w:autoSpaceDE w:val="0"/>
        <w:autoSpaceDN w:val="0"/>
        <w:adjustRightInd w:val="0"/>
      </w:pPr>
      <w:r>
        <w:rPr>
          <w:b/>
        </w:rPr>
        <w:t xml:space="preserve">ПК-5 - </w:t>
      </w:r>
      <w:r>
        <w:t>способность определять направления развития организации</w:t>
      </w:r>
    </w:p>
    <w:p w:rsidR="00890452" w:rsidRPr="00234621" w:rsidRDefault="00890452" w:rsidP="00890452">
      <w:pPr>
        <w:pStyle w:val="Default"/>
        <w:ind w:firstLine="709"/>
      </w:pPr>
    </w:p>
    <w:p w:rsidR="00890452" w:rsidRDefault="00A35801" w:rsidP="00890452">
      <w:pPr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A35801" w:rsidRDefault="00A35801" w:rsidP="00890452">
      <w:pPr>
        <w:jc w:val="center"/>
        <w:rPr>
          <w:b/>
        </w:rPr>
      </w:pPr>
    </w:p>
    <w:p w:rsidR="00890452" w:rsidRPr="00234621" w:rsidRDefault="00A35801" w:rsidP="00890452">
      <w:pPr>
        <w:ind w:firstLine="709"/>
        <w:jc w:val="both"/>
      </w:pPr>
      <w:r>
        <w:t>«Экономика Китая» относи</w:t>
      </w:r>
      <w:r w:rsidR="00890452" w:rsidRPr="00234621">
        <w:t>тся к дисциплинам по выбору вариативной части учебного плана магистранта (Б1. В.ДВ.08.), создающей основу для изучения экономических дисциплин.</w:t>
      </w:r>
    </w:p>
    <w:p w:rsidR="00890452" w:rsidRPr="00234621" w:rsidRDefault="00890452" w:rsidP="00890452">
      <w:pPr>
        <w:tabs>
          <w:tab w:val="left" w:pos="1134"/>
        </w:tabs>
        <w:ind w:firstLine="709"/>
        <w:jc w:val="both"/>
        <w:rPr>
          <w:b/>
        </w:rPr>
      </w:pPr>
      <w:r w:rsidRPr="00234621">
        <w:t>Общая трудоемкость дисциплины (модуля) по очной и очно-заочной форме составляет 2 зачетные единицы, 72 часа, из которых 14,3 часов составляет контактная работа магистранта с преподавателем (6 часов занятия лекционного типа, 8 часов занятия семинарского типа, ИКР – 0,3) 57,7 часов составляет самостоятельная работа магистранта.</w:t>
      </w:r>
    </w:p>
    <w:p w:rsidR="00A35801" w:rsidRDefault="00A35801" w:rsidP="00890452">
      <w:pPr>
        <w:ind w:firstLine="709"/>
        <w:rPr>
          <w:b/>
        </w:rPr>
      </w:pPr>
    </w:p>
    <w:p w:rsidR="00890452" w:rsidRPr="00234621" w:rsidRDefault="00890452" w:rsidP="00890452">
      <w:pPr>
        <w:ind w:firstLine="709"/>
        <w:rPr>
          <w:b/>
        </w:rPr>
      </w:pPr>
      <w:r w:rsidRPr="00234621">
        <w:rPr>
          <w:b/>
        </w:rPr>
        <w:t>Содержание дисциплины</w:t>
      </w:r>
    </w:p>
    <w:p w:rsidR="00890452" w:rsidRPr="00234621" w:rsidRDefault="00890452" w:rsidP="00890452">
      <w:pPr>
        <w:ind w:firstLine="709"/>
        <w:rPr>
          <w:bCs/>
        </w:rPr>
      </w:pPr>
      <w:r w:rsidRPr="00234621">
        <w:rPr>
          <w:bCs/>
        </w:rPr>
        <w:t xml:space="preserve">Тема 1. Важнейшие этапы экономического развития Китая в </w:t>
      </w:r>
      <w:r w:rsidRPr="00234621">
        <w:rPr>
          <w:bCs/>
          <w:lang w:val="en-US"/>
        </w:rPr>
        <w:t>XX</w:t>
      </w:r>
      <w:r w:rsidRPr="00234621">
        <w:rPr>
          <w:bCs/>
        </w:rPr>
        <w:t xml:space="preserve">-начале </w:t>
      </w:r>
      <w:r w:rsidRPr="00234621">
        <w:rPr>
          <w:bCs/>
          <w:lang w:val="en-US"/>
        </w:rPr>
        <w:t>XXI</w:t>
      </w:r>
      <w:r w:rsidRPr="00234621">
        <w:rPr>
          <w:bCs/>
        </w:rPr>
        <w:t xml:space="preserve"> вв.</w:t>
      </w:r>
    </w:p>
    <w:p w:rsidR="00890452" w:rsidRPr="00234621" w:rsidRDefault="00890452" w:rsidP="00890452">
      <w:pPr>
        <w:ind w:firstLine="709"/>
        <w:rPr>
          <w:bCs/>
        </w:rPr>
      </w:pPr>
      <w:r w:rsidRPr="00234621">
        <w:rPr>
          <w:bCs/>
        </w:rPr>
        <w:t>Тема 2. Особенности рыночных реформ в Китае</w:t>
      </w:r>
    </w:p>
    <w:p w:rsidR="00890452" w:rsidRPr="00234621" w:rsidRDefault="00890452" w:rsidP="00890452">
      <w:pPr>
        <w:ind w:firstLine="709"/>
        <w:rPr>
          <w:bCs/>
        </w:rPr>
      </w:pPr>
      <w:r w:rsidRPr="00234621">
        <w:rPr>
          <w:bCs/>
        </w:rPr>
        <w:t>Тема 3. Внешнеэкономические связи КНР.</w:t>
      </w:r>
    </w:p>
    <w:p w:rsidR="00890452" w:rsidRPr="00234621" w:rsidRDefault="00890452" w:rsidP="00890452">
      <w:pPr>
        <w:ind w:firstLine="709"/>
      </w:pPr>
      <w:r w:rsidRPr="00234621">
        <w:t>Тема 4. Особенности экономического развития Тайваня</w:t>
      </w:r>
    </w:p>
    <w:p w:rsidR="00890452" w:rsidRPr="00234621" w:rsidRDefault="00890452" w:rsidP="00890452">
      <w:pPr>
        <w:ind w:firstLine="709"/>
        <w:rPr>
          <w:bCs/>
        </w:rPr>
      </w:pPr>
      <w:r w:rsidRPr="00234621">
        <w:rPr>
          <w:bCs/>
        </w:rPr>
        <w:t>Тема 5. Важнейшие традиции и принципы государственного и корпоративного управления хозяйственной деятельностью в Китае</w:t>
      </w:r>
    </w:p>
    <w:p w:rsidR="00890452" w:rsidRPr="00234621" w:rsidRDefault="00890452" w:rsidP="00890452">
      <w:pPr>
        <w:ind w:firstLine="709"/>
        <w:rPr>
          <w:rFonts w:eastAsia="Calibri"/>
          <w:b/>
          <w:lang w:eastAsia="en-US"/>
        </w:rPr>
      </w:pPr>
      <w:r w:rsidRPr="00234621">
        <w:t>Тема 6. Китай в системе экономических связей Азиатско-тихоокеанского региона (АТР)</w:t>
      </w:r>
    </w:p>
    <w:p w:rsidR="00890452" w:rsidRPr="00234621" w:rsidRDefault="00890452" w:rsidP="00890452">
      <w:pPr>
        <w:ind w:firstLine="709"/>
        <w:jc w:val="center"/>
        <w:rPr>
          <w:rFonts w:eastAsia="Calibri"/>
          <w:b/>
          <w:lang w:eastAsia="en-US"/>
        </w:rPr>
      </w:pPr>
    </w:p>
    <w:p w:rsidR="00A35801" w:rsidRDefault="00A35801" w:rsidP="00890452">
      <w:pPr>
        <w:ind w:firstLine="709"/>
        <w:contextualSpacing/>
        <w:jc w:val="both"/>
        <w:rPr>
          <w:b/>
          <w:color w:val="000000" w:themeColor="text1"/>
        </w:rPr>
      </w:pPr>
    </w:p>
    <w:p w:rsidR="00A35801" w:rsidRPr="00AD2F0A" w:rsidRDefault="00A35801" w:rsidP="00A35801">
      <w:pPr>
        <w:ind w:left="708" w:firstLine="1"/>
        <w:contextualSpacing/>
        <w:jc w:val="both"/>
        <w:rPr>
          <w:rFonts w:eastAsia="Calibri"/>
          <w:color w:val="000000" w:themeColor="text1"/>
        </w:rPr>
      </w:pPr>
      <w:r w:rsidRPr="00AD2F0A">
        <w:rPr>
          <w:b/>
          <w:color w:val="000000" w:themeColor="text1"/>
        </w:rPr>
        <w:t>Виды учебной работы:</w:t>
      </w:r>
      <w:r w:rsidRPr="00AD2F0A">
        <w:rPr>
          <w:color w:val="000000" w:themeColor="text1"/>
        </w:rPr>
        <w:t xml:space="preserve"> </w:t>
      </w:r>
      <w:r w:rsidRPr="00AD2F0A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A35801" w:rsidRPr="00AD2F0A" w:rsidRDefault="00A35801" w:rsidP="00A35801">
      <w:pPr>
        <w:ind w:firstLine="709"/>
        <w:contextualSpacing/>
        <w:jc w:val="both"/>
        <w:rPr>
          <w:color w:val="000000" w:themeColor="text1"/>
        </w:rPr>
      </w:pPr>
      <w:r w:rsidRPr="00AD2F0A">
        <w:rPr>
          <w:b/>
          <w:color w:val="000000" w:themeColor="text1"/>
        </w:rPr>
        <w:t>Форма текущего контроля:</w:t>
      </w:r>
      <w:r w:rsidRPr="00AD2F0A">
        <w:rPr>
          <w:color w:val="000000" w:themeColor="text1"/>
        </w:rPr>
        <w:t xml:space="preserve"> выступления, контрольные задания, эссе, опрос.</w:t>
      </w:r>
    </w:p>
    <w:p w:rsidR="00890452" w:rsidRPr="00234621" w:rsidRDefault="00890452" w:rsidP="00890452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промежуточной аттестации:</w:t>
      </w:r>
      <w:r w:rsidRPr="00234621">
        <w:rPr>
          <w:color w:val="000000" w:themeColor="text1"/>
        </w:rPr>
        <w:t xml:space="preserve"> зачет.</w:t>
      </w:r>
    </w:p>
    <w:p w:rsidR="00890452" w:rsidRPr="00234621" w:rsidRDefault="00890452" w:rsidP="00A35801">
      <w:pPr>
        <w:ind w:firstLine="709"/>
        <w:rPr>
          <w:color w:val="000000" w:themeColor="text1"/>
        </w:rPr>
      </w:pPr>
      <w:r w:rsidRPr="00234621">
        <w:rPr>
          <w:b/>
          <w:color w:val="000000" w:themeColor="text1"/>
        </w:rPr>
        <w:t>Разработчик программы:</w:t>
      </w:r>
      <w:r w:rsidRPr="00234621">
        <w:rPr>
          <w:color w:val="000000" w:themeColor="text1"/>
        </w:rPr>
        <w:t xml:space="preserve"> к.э.н. Котляров Н.Н.</w:t>
      </w:r>
    </w:p>
    <w:p w:rsidR="004E7AB7" w:rsidRPr="004E7AB7" w:rsidRDefault="004E7AB7" w:rsidP="004E7AB7">
      <w:pPr>
        <w:tabs>
          <w:tab w:val="left" w:pos="6317"/>
        </w:tabs>
        <w:suppressAutoHyphens/>
        <w:ind w:firstLine="284"/>
        <w:rPr>
          <w:rFonts w:eastAsia="SimSun" w:cs="Mangal"/>
          <w:b/>
          <w:kern w:val="2"/>
          <w:lang w:eastAsia="hi-IN" w:bidi="hi-IN"/>
        </w:rPr>
      </w:pPr>
    </w:p>
    <w:p w:rsidR="004E7AB7" w:rsidRDefault="004E7AB7" w:rsidP="004E7AB7">
      <w:pPr>
        <w:tabs>
          <w:tab w:val="left" w:pos="6317"/>
        </w:tabs>
        <w:suppressAutoHyphens/>
        <w:ind w:firstLine="284"/>
        <w:rPr>
          <w:rFonts w:eastAsia="SimSun" w:cs="Mangal"/>
          <w:b/>
          <w:kern w:val="2"/>
          <w:lang w:eastAsia="hi-IN" w:bidi="hi-IN"/>
        </w:rPr>
      </w:pPr>
    </w:p>
    <w:p w:rsidR="00DB3934" w:rsidRDefault="00DB3934" w:rsidP="00DB393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«Экономика товаропроводящих сетей»</w:t>
      </w:r>
    </w:p>
    <w:p w:rsidR="00DB3934" w:rsidRDefault="00DB3934" w:rsidP="00DB3934">
      <w:pPr>
        <w:jc w:val="center"/>
        <w:rPr>
          <w:b/>
          <w:bCs/>
          <w:color w:val="000000"/>
        </w:rPr>
      </w:pPr>
    </w:p>
    <w:p w:rsidR="00DB3934" w:rsidRDefault="00DB3934" w:rsidP="00DB3934">
      <w:pPr>
        <w:ind w:firstLine="284"/>
        <w:jc w:val="both"/>
        <w:rPr>
          <w:b/>
          <w:bCs/>
          <w:color w:val="000000"/>
        </w:rPr>
      </w:pPr>
      <w:r w:rsidRPr="00E658CE">
        <w:rPr>
          <w:b/>
        </w:rPr>
        <w:t>Цели и задачи  изучения дисциплины</w:t>
      </w:r>
      <w:r>
        <w:rPr>
          <w:b/>
        </w:rPr>
        <w:t xml:space="preserve"> </w:t>
      </w:r>
      <w:r>
        <w:rPr>
          <w:b/>
          <w:bCs/>
          <w:color w:val="000000"/>
        </w:rPr>
        <w:t>«Экономика товаропроводящих сетей»</w:t>
      </w:r>
    </w:p>
    <w:p w:rsidR="00DB3934" w:rsidRDefault="00DB3934" w:rsidP="00DB3934">
      <w:pPr>
        <w:ind w:firstLine="426"/>
        <w:jc w:val="both"/>
        <w:rPr>
          <w:bCs/>
          <w:color w:val="000000"/>
        </w:rPr>
      </w:pPr>
      <w:r w:rsidRPr="00120C7B">
        <w:rPr>
          <w:b/>
          <w:bCs/>
          <w:color w:val="000000"/>
        </w:rPr>
        <w:t>Цель</w:t>
      </w:r>
      <w:r>
        <w:rPr>
          <w:b/>
          <w:bCs/>
          <w:color w:val="000000"/>
        </w:rPr>
        <w:t xml:space="preserve">: </w:t>
      </w:r>
      <w:r w:rsidRPr="00410225">
        <w:rPr>
          <w:bCs/>
          <w:color w:val="000000"/>
        </w:rPr>
        <w:t xml:space="preserve">развитие </w:t>
      </w:r>
      <w:r>
        <w:rPr>
          <w:bCs/>
          <w:color w:val="000000"/>
        </w:rPr>
        <w:t>у обучающихся целостного представления об анализе и проектировании товаропроводящего механизма в торговле, а также углубленного понимания состава задач торговой логистики и порядка их решения.</w:t>
      </w:r>
    </w:p>
    <w:p w:rsidR="00DB3934" w:rsidRDefault="00DB3934" w:rsidP="00DB3934">
      <w:pPr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DB3934" w:rsidRDefault="00DB3934" w:rsidP="00DB3934">
      <w:pPr>
        <w:ind w:firstLine="426"/>
        <w:jc w:val="both"/>
        <w:rPr>
          <w:bCs/>
          <w:color w:val="000000"/>
        </w:rPr>
      </w:pPr>
      <w:r w:rsidRPr="00410225">
        <w:rPr>
          <w:bCs/>
          <w:color w:val="000000"/>
        </w:rPr>
        <w:t>- сформировать понимание цели, зада</w:t>
      </w:r>
      <w:r>
        <w:rPr>
          <w:bCs/>
          <w:color w:val="000000"/>
        </w:rPr>
        <w:t>ч и методов анализа товаропроводящих систем в торговле;</w:t>
      </w:r>
    </w:p>
    <w:p w:rsidR="00DB3934" w:rsidRDefault="00DB3934" w:rsidP="00DB3934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выработать умение выполнять анализ и управление товаропроводящих систем в торговле;</w:t>
      </w:r>
    </w:p>
    <w:p w:rsidR="00DB3934" w:rsidRDefault="00DB3934" w:rsidP="00DB3934">
      <w:pPr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выработать представление о методах проектирования информационного обеспечения товаропроводящих систем.</w:t>
      </w:r>
    </w:p>
    <w:p w:rsidR="00DB3934" w:rsidRPr="00410225" w:rsidRDefault="00DB3934" w:rsidP="00DB3934">
      <w:pPr>
        <w:ind w:firstLine="284"/>
        <w:jc w:val="both"/>
        <w:rPr>
          <w:bCs/>
          <w:color w:val="000000"/>
        </w:rPr>
      </w:pPr>
    </w:p>
    <w:p w:rsidR="00DB3934" w:rsidRDefault="00DB3934" w:rsidP="00DB3934">
      <w:pPr>
        <w:ind w:firstLine="512"/>
        <w:jc w:val="center"/>
        <w:rPr>
          <w:rFonts w:eastAsia="MS PMincho"/>
          <w:b/>
        </w:rPr>
      </w:pPr>
      <w:r w:rsidRPr="00085B68">
        <w:rPr>
          <w:rFonts w:eastAsia="MS PMincho"/>
          <w:b/>
        </w:rPr>
        <w:t>Место дисциплины в структуре ОПОП ВО</w:t>
      </w:r>
    </w:p>
    <w:p w:rsidR="00A35801" w:rsidRPr="00085B68" w:rsidRDefault="00A35801" w:rsidP="00DB3934">
      <w:pPr>
        <w:ind w:firstLine="512"/>
        <w:jc w:val="center"/>
      </w:pPr>
    </w:p>
    <w:p w:rsidR="00DB3934" w:rsidRDefault="00DB3934" w:rsidP="00DB3934">
      <w:pPr>
        <w:ind w:firstLine="284"/>
        <w:jc w:val="both"/>
        <w:rPr>
          <w:b/>
          <w:bCs/>
          <w:color w:val="000000"/>
        </w:rPr>
      </w:pPr>
      <w:r w:rsidRPr="00085B68">
        <w:t>Дисциплина (</w:t>
      </w:r>
      <w:r>
        <w:t>Б</w:t>
      </w:r>
      <w:proofErr w:type="gramStart"/>
      <w:r>
        <w:t>1.В.ДВ</w:t>
      </w:r>
      <w:proofErr w:type="gramEnd"/>
      <w:r>
        <w:t>.08.02</w:t>
      </w:r>
      <w:r w:rsidRPr="00085B68">
        <w:t xml:space="preserve">) </w:t>
      </w:r>
      <w:r w:rsidRPr="00085B68">
        <w:rPr>
          <w:b/>
          <w:color w:val="000000"/>
        </w:rPr>
        <w:t>«</w:t>
      </w:r>
      <w:r>
        <w:rPr>
          <w:b/>
          <w:color w:val="000000"/>
        </w:rPr>
        <w:t>Экономика товаропроводящих сетей</w:t>
      </w:r>
      <w:r w:rsidRPr="00085B68">
        <w:rPr>
          <w:b/>
          <w:color w:val="000000"/>
        </w:rPr>
        <w:t>»</w:t>
      </w:r>
      <w:r w:rsidRPr="00085B68">
        <w:rPr>
          <w:b/>
        </w:rPr>
        <w:t xml:space="preserve"> </w:t>
      </w:r>
      <w:r w:rsidRPr="00085B68">
        <w:t>относ</w:t>
      </w:r>
      <w:r>
        <w:t>ится к дисциплинам по выбору вариативной части блок Б1-дисциплины</w:t>
      </w:r>
      <w:r w:rsidRPr="00085B68">
        <w:t xml:space="preserve">и </w:t>
      </w:r>
      <w:r>
        <w:t>(модуля) и изучается на 2-ом курсе в 4-ом семестре.</w:t>
      </w:r>
    </w:p>
    <w:p w:rsidR="00A35801" w:rsidRDefault="00A35801" w:rsidP="00DB3934">
      <w:pPr>
        <w:ind w:firstLine="284"/>
        <w:jc w:val="both"/>
        <w:rPr>
          <w:rFonts w:eastAsia="MS PMincho"/>
          <w:b/>
        </w:rPr>
      </w:pPr>
    </w:p>
    <w:p w:rsidR="00DB3934" w:rsidRDefault="00DB3934" w:rsidP="00DB3934">
      <w:pPr>
        <w:ind w:firstLine="284"/>
        <w:jc w:val="both"/>
        <w:rPr>
          <w:color w:val="000000"/>
        </w:rPr>
      </w:pPr>
      <w:r w:rsidRPr="009A7F64">
        <w:rPr>
          <w:rFonts w:eastAsia="MS PMincho"/>
          <w:b/>
        </w:rPr>
        <w:t xml:space="preserve">Перечень планируемых результатов обучения, соотнесенных с планируемыми результатами освоения дисциплины </w:t>
      </w:r>
      <w:r w:rsidRPr="009A7F64">
        <w:rPr>
          <w:b/>
          <w:color w:val="000000"/>
        </w:rPr>
        <w:t>«</w:t>
      </w:r>
      <w:r>
        <w:rPr>
          <w:b/>
          <w:color w:val="000000"/>
        </w:rPr>
        <w:t>Экономика товаропроводящих сетей»</w:t>
      </w:r>
      <w:r w:rsidRPr="009A7F64">
        <w:rPr>
          <w:color w:val="000000"/>
        </w:rPr>
        <w:t>.</w:t>
      </w:r>
    </w:p>
    <w:p w:rsidR="00A35801" w:rsidRDefault="00A35801" w:rsidP="00DB3934">
      <w:pPr>
        <w:ind w:firstLine="284"/>
        <w:jc w:val="both"/>
        <w:rPr>
          <w:color w:val="000000"/>
        </w:rPr>
      </w:pPr>
    </w:p>
    <w:p w:rsidR="00DB3934" w:rsidRDefault="00DB3934" w:rsidP="00DB3934">
      <w:pPr>
        <w:jc w:val="both"/>
      </w:pPr>
      <w:r w:rsidRPr="009A7F64">
        <w:lastRenderedPageBreak/>
        <w:t xml:space="preserve">Процесс изучения дисциплины </w:t>
      </w:r>
      <w:r w:rsidRPr="009A7F64">
        <w:rPr>
          <w:b/>
          <w:color w:val="000000"/>
        </w:rPr>
        <w:t>«</w:t>
      </w:r>
      <w:r>
        <w:rPr>
          <w:b/>
          <w:color w:val="000000"/>
        </w:rPr>
        <w:t>Экономика товаропроводящих сетей</w:t>
      </w:r>
      <w:r w:rsidRPr="009A7F64">
        <w:rPr>
          <w:b/>
          <w:color w:val="000000"/>
        </w:rPr>
        <w:t xml:space="preserve">» </w:t>
      </w:r>
      <w:r w:rsidRPr="009A7F64">
        <w:t xml:space="preserve">направлен на </w:t>
      </w:r>
      <w:proofErr w:type="gramStart"/>
      <w:r w:rsidRPr="009A7F64">
        <w:t>развитие  следующих</w:t>
      </w:r>
      <w:proofErr w:type="gramEnd"/>
      <w:r w:rsidRPr="009A7F64">
        <w:t xml:space="preserve"> компетенций:</w:t>
      </w:r>
    </w:p>
    <w:p w:rsidR="00DB3934" w:rsidRDefault="00DB3934" w:rsidP="00DB3934">
      <w:pPr>
        <w:ind w:firstLine="284"/>
        <w:jc w:val="both"/>
      </w:pPr>
      <w:r w:rsidRPr="00A35801">
        <w:rPr>
          <w:b/>
        </w:rPr>
        <w:t>ПК-5</w:t>
      </w:r>
      <w:r>
        <w:t xml:space="preserve"> – </w:t>
      </w:r>
      <w:r w:rsidRPr="00DB3934">
        <w:t>Способен создавать и развивать организационную структуру по финансовому консультированию</w:t>
      </w:r>
    </w:p>
    <w:p w:rsidR="00DB3934" w:rsidRPr="00004926" w:rsidRDefault="00DB3934" w:rsidP="00DB3934">
      <w:pPr>
        <w:ind w:firstLine="284"/>
        <w:jc w:val="both"/>
        <w:rPr>
          <w:rStyle w:val="FontStyle26"/>
        </w:rPr>
      </w:pPr>
      <w:r w:rsidRPr="00A35801">
        <w:rPr>
          <w:b/>
        </w:rPr>
        <w:t>ПК-1 -</w:t>
      </w:r>
      <w:r>
        <w:t xml:space="preserve"> </w:t>
      </w:r>
      <w:r w:rsidRPr="00DB3934">
        <w:t>Способен организовать работы по внешнеэкономической деятельности</w:t>
      </w:r>
    </w:p>
    <w:p w:rsidR="00DB3934" w:rsidRDefault="00DB3934" w:rsidP="00DB3934">
      <w:pPr>
        <w:ind w:firstLine="426"/>
        <w:jc w:val="both"/>
        <w:rPr>
          <w:b/>
          <w:bCs/>
          <w:color w:val="000000"/>
        </w:rPr>
      </w:pPr>
    </w:p>
    <w:p w:rsidR="00DB3934" w:rsidRDefault="00DB3934" w:rsidP="00A35801">
      <w:pPr>
        <w:ind w:firstLine="284"/>
        <w:jc w:val="center"/>
        <w:rPr>
          <w:b/>
        </w:rPr>
      </w:pPr>
      <w:r w:rsidRPr="00085B68">
        <w:rPr>
          <w:b/>
        </w:rPr>
        <w:t>Объем дисциплины</w:t>
      </w:r>
    </w:p>
    <w:p w:rsidR="00A35801" w:rsidRDefault="00A35801" w:rsidP="00A35801">
      <w:pPr>
        <w:ind w:firstLine="284"/>
        <w:jc w:val="center"/>
        <w:rPr>
          <w:b/>
        </w:rPr>
      </w:pPr>
    </w:p>
    <w:p w:rsidR="00DB3934" w:rsidRDefault="00DB3934" w:rsidP="00DB3934">
      <w:pPr>
        <w:ind w:firstLine="284"/>
        <w:jc w:val="both"/>
        <w:rPr>
          <w:bCs/>
          <w:color w:val="000000"/>
        </w:rPr>
      </w:pPr>
      <w:r w:rsidRPr="002E0579">
        <w:t>Общая трудоемкость дисциплины (модуля) по</w:t>
      </w:r>
      <w:r>
        <w:t xml:space="preserve"> очной </w:t>
      </w:r>
      <w:r w:rsidRPr="002E0579">
        <w:t>форме составляет 2 зачетных единицы, 72 часа, из которых 1</w:t>
      </w:r>
      <w:r>
        <w:t>4,3</w:t>
      </w:r>
      <w:r w:rsidRPr="002E0579">
        <w:t xml:space="preserve"> </w:t>
      </w:r>
      <w:proofErr w:type="gramStart"/>
      <w:r w:rsidRPr="002E0579">
        <w:t>час</w:t>
      </w:r>
      <w:r>
        <w:t>а</w:t>
      </w:r>
      <w:r w:rsidRPr="002E0579">
        <w:t xml:space="preserve">  составляет</w:t>
      </w:r>
      <w:proofErr w:type="gramEnd"/>
      <w:r w:rsidRPr="002E0579">
        <w:t xml:space="preserve"> контактная работа  магистра с преподавателем, (</w:t>
      </w:r>
      <w:r>
        <w:t>6</w:t>
      </w:r>
      <w:r w:rsidRPr="002E0579">
        <w:t xml:space="preserve"> часов </w:t>
      </w:r>
      <w:r w:rsidRPr="002E0579">
        <w:rPr>
          <w:bCs/>
        </w:rPr>
        <w:t>занятия лекционного типа, 8 часов занятия семинарского типа</w:t>
      </w:r>
      <w:r>
        <w:rPr>
          <w:bCs/>
        </w:rPr>
        <w:t>, ИКР – 0,3 часа</w:t>
      </w:r>
      <w:r w:rsidRPr="002E0579">
        <w:rPr>
          <w:bCs/>
        </w:rPr>
        <w:t>), 5</w:t>
      </w:r>
      <w:r>
        <w:rPr>
          <w:bCs/>
        </w:rPr>
        <w:t>7,7</w:t>
      </w:r>
      <w:r w:rsidRPr="002E0579">
        <w:rPr>
          <w:bCs/>
        </w:rPr>
        <w:t xml:space="preserve"> час</w:t>
      </w:r>
      <w:r>
        <w:rPr>
          <w:bCs/>
        </w:rPr>
        <w:t>а</w:t>
      </w:r>
      <w:r w:rsidRPr="002E0579">
        <w:rPr>
          <w:bCs/>
        </w:rPr>
        <w:t xml:space="preserve"> составляет самостоятельная работа магистра</w:t>
      </w:r>
      <w:r>
        <w:rPr>
          <w:bCs/>
        </w:rPr>
        <w:t>, контроль (зачет).</w:t>
      </w:r>
    </w:p>
    <w:p w:rsidR="00DB3934" w:rsidRDefault="00DB3934" w:rsidP="00DB3934">
      <w:pPr>
        <w:rPr>
          <w:bCs/>
          <w:color w:val="000000"/>
        </w:rPr>
      </w:pPr>
    </w:p>
    <w:p w:rsidR="00DB3934" w:rsidRPr="00085B68" w:rsidRDefault="00DB3934" w:rsidP="00DB3934">
      <w:pPr>
        <w:ind w:firstLine="284"/>
        <w:jc w:val="both"/>
        <w:rPr>
          <w:b/>
        </w:rPr>
      </w:pPr>
      <w:r w:rsidRPr="002E0579">
        <w:t>Общая трудоемкость дисциплины (модуля) по</w:t>
      </w:r>
      <w:r>
        <w:t xml:space="preserve"> </w:t>
      </w:r>
      <w:r w:rsidRPr="002E0579">
        <w:t xml:space="preserve">очно-заочной форме составляет </w:t>
      </w:r>
      <w:r>
        <w:t>2</w:t>
      </w:r>
      <w:r w:rsidRPr="002E0579">
        <w:t xml:space="preserve"> зачетных единицы, </w:t>
      </w:r>
      <w:r>
        <w:t>72</w:t>
      </w:r>
      <w:r w:rsidRPr="002E0579">
        <w:t xml:space="preserve"> час</w:t>
      </w:r>
      <w:r>
        <w:t>а</w:t>
      </w:r>
      <w:r w:rsidRPr="002E0579">
        <w:t>, из которых 1</w:t>
      </w:r>
      <w:r>
        <w:t>6,3</w:t>
      </w:r>
      <w:r w:rsidRPr="002E0579">
        <w:t xml:space="preserve"> час</w:t>
      </w:r>
      <w:r>
        <w:t>а</w:t>
      </w:r>
      <w:r w:rsidRPr="002E0579">
        <w:t xml:space="preserve">  составляет контактная работа  магистра с преподавателем, (</w:t>
      </w:r>
      <w:r>
        <w:t>8</w:t>
      </w:r>
      <w:r w:rsidRPr="002E0579">
        <w:t xml:space="preserve"> часов </w:t>
      </w:r>
      <w:r w:rsidRPr="002E0579">
        <w:rPr>
          <w:bCs/>
        </w:rPr>
        <w:t>занятия лекционного типа, 8 часов занятия семинарского типа</w:t>
      </w:r>
      <w:r>
        <w:rPr>
          <w:bCs/>
        </w:rPr>
        <w:t>, ИКР – 0,3 часа</w:t>
      </w:r>
      <w:r w:rsidRPr="002E0579">
        <w:rPr>
          <w:bCs/>
        </w:rPr>
        <w:t xml:space="preserve">), </w:t>
      </w:r>
      <w:r>
        <w:rPr>
          <w:bCs/>
        </w:rPr>
        <w:t>55,7</w:t>
      </w:r>
      <w:r w:rsidRPr="002E0579">
        <w:rPr>
          <w:bCs/>
        </w:rPr>
        <w:t xml:space="preserve"> час</w:t>
      </w:r>
      <w:r>
        <w:rPr>
          <w:bCs/>
        </w:rPr>
        <w:t>а</w:t>
      </w:r>
      <w:r w:rsidRPr="002E0579">
        <w:rPr>
          <w:bCs/>
        </w:rPr>
        <w:t xml:space="preserve"> составляет самосто</w:t>
      </w:r>
      <w:r>
        <w:rPr>
          <w:bCs/>
        </w:rPr>
        <w:t>ятельная работа магистра, контроль (зачет).</w:t>
      </w:r>
    </w:p>
    <w:p w:rsidR="00A35801" w:rsidRDefault="00A35801" w:rsidP="00DB3934">
      <w:pPr>
        <w:ind w:firstLine="284"/>
        <w:jc w:val="center"/>
        <w:rPr>
          <w:b/>
        </w:rPr>
      </w:pPr>
    </w:p>
    <w:p w:rsidR="00DB3934" w:rsidRDefault="00DB3934" w:rsidP="00DB3934">
      <w:pPr>
        <w:ind w:firstLine="284"/>
        <w:jc w:val="center"/>
        <w:rPr>
          <w:b/>
        </w:rPr>
      </w:pPr>
      <w:r w:rsidRPr="00085B68">
        <w:rPr>
          <w:b/>
        </w:rPr>
        <w:t>Краткая характеристика содержания учебной дисциплины:</w:t>
      </w:r>
    </w:p>
    <w:p w:rsidR="00A35801" w:rsidRDefault="00A35801" w:rsidP="00DB3934">
      <w:pPr>
        <w:ind w:firstLine="284"/>
        <w:jc w:val="center"/>
        <w:rPr>
          <w:b/>
        </w:rPr>
      </w:pPr>
    </w:p>
    <w:p w:rsidR="00DB3934" w:rsidRDefault="00DB3934" w:rsidP="00DB3934">
      <w:pPr>
        <w:ind w:firstLine="284"/>
        <w:jc w:val="both"/>
      </w:pPr>
      <w:r w:rsidRPr="00C052C3">
        <w:t xml:space="preserve">Тема 1. </w:t>
      </w:r>
      <w:r w:rsidRPr="00B03E57">
        <w:t>Региональная товаропроводящая сеть как комплексная сервисная социально-экономическая система с интегративной формой деятельности функциональных составляющих</w:t>
      </w:r>
      <w:r>
        <w:t>.</w:t>
      </w:r>
    </w:p>
    <w:p w:rsidR="00DB3934" w:rsidRDefault="00DB3934" w:rsidP="00DB3934">
      <w:pPr>
        <w:ind w:firstLine="284"/>
        <w:jc w:val="both"/>
      </w:pPr>
      <w:r>
        <w:t xml:space="preserve">Тема 2. </w:t>
      </w:r>
      <w:r w:rsidRPr="00B03E57">
        <w:t>Отдельные параметры товаропроводящей сети и степень их влияния на состояние конкурентоспособности региона. Приоритетный полюс роста региональной экономики</w:t>
      </w:r>
      <w:r>
        <w:t>.</w:t>
      </w:r>
    </w:p>
    <w:p w:rsidR="00DB3934" w:rsidRDefault="00DB3934" w:rsidP="00DB3934">
      <w:pPr>
        <w:ind w:firstLine="284"/>
        <w:jc w:val="both"/>
      </w:pPr>
      <w:r>
        <w:t xml:space="preserve">Тема 3. </w:t>
      </w:r>
      <w:r w:rsidRPr="00B03E57">
        <w:t>Методические инструменты интегрированного развития товаропроводящей сети</w:t>
      </w:r>
      <w:r>
        <w:t>.</w:t>
      </w:r>
    </w:p>
    <w:p w:rsidR="00DB3934" w:rsidRPr="00B03E57" w:rsidRDefault="00DB3934" w:rsidP="00DB3934">
      <w:pPr>
        <w:ind w:firstLine="284"/>
        <w:jc w:val="both"/>
      </w:pPr>
      <w:r>
        <w:t xml:space="preserve">Тема 4. </w:t>
      </w:r>
      <w:r w:rsidRPr="00B03E57">
        <w:t>Совершенствования товаропроводящей сети, являющийся инструментом процесса ее реформирования</w:t>
      </w:r>
      <w:r>
        <w:t>.</w:t>
      </w:r>
    </w:p>
    <w:p w:rsidR="00DB3934" w:rsidRDefault="00DB3934" w:rsidP="00DB3934">
      <w:pPr>
        <w:ind w:firstLine="284"/>
        <w:jc w:val="center"/>
        <w:rPr>
          <w:b/>
        </w:rPr>
      </w:pPr>
    </w:p>
    <w:p w:rsidR="00DB3934" w:rsidRDefault="00DB3934" w:rsidP="00DB3934">
      <w:pPr>
        <w:ind w:firstLine="567"/>
        <w:jc w:val="both"/>
      </w:pPr>
      <w:r>
        <w:rPr>
          <w:b/>
        </w:rPr>
        <w:t>Виды учебной работы:</w:t>
      </w:r>
      <w:r>
        <w:t xml:space="preserve"> лекции, семинарские занятия.</w:t>
      </w:r>
    </w:p>
    <w:p w:rsidR="00DB3934" w:rsidRPr="00063506" w:rsidRDefault="00DB3934" w:rsidP="00DB3934">
      <w:pPr>
        <w:ind w:firstLine="567"/>
        <w:jc w:val="both"/>
        <w:rPr>
          <w:b/>
        </w:rPr>
      </w:pPr>
      <w:r w:rsidRPr="00063506">
        <w:rPr>
          <w:b/>
        </w:rPr>
        <w:t>Формы текущего контроля:</w:t>
      </w:r>
      <w:r>
        <w:rPr>
          <w:b/>
        </w:rPr>
        <w:t xml:space="preserve"> </w:t>
      </w:r>
      <w:r w:rsidRPr="009C70E7">
        <w:t>устный опрос, дискуссии, тестирование.</w:t>
      </w:r>
    </w:p>
    <w:p w:rsidR="00DB3934" w:rsidRPr="00063506" w:rsidRDefault="00DB3934" w:rsidP="00A35801">
      <w:pPr>
        <w:ind w:firstLine="567"/>
        <w:jc w:val="both"/>
        <w:rPr>
          <w:b/>
          <w:color w:val="000000"/>
        </w:rPr>
      </w:pPr>
      <w:r w:rsidRPr="00063506">
        <w:rPr>
          <w:b/>
          <w:bCs/>
          <w:color w:val="000000"/>
        </w:rPr>
        <w:t xml:space="preserve">Форма промежуточной аттестации – </w:t>
      </w:r>
      <w:r w:rsidRPr="00063506">
        <w:rPr>
          <w:b/>
        </w:rPr>
        <w:t>зачет.</w:t>
      </w:r>
    </w:p>
    <w:p w:rsidR="00DB3934" w:rsidRPr="00063506" w:rsidRDefault="00DB3934" w:rsidP="00DB3934">
      <w:pPr>
        <w:ind w:firstLine="709"/>
        <w:rPr>
          <w:b/>
          <w:bCs/>
          <w:color w:val="000000"/>
        </w:rPr>
      </w:pPr>
      <w:r w:rsidRPr="00063506">
        <w:rPr>
          <w:b/>
          <w:bCs/>
          <w:color w:val="000000"/>
        </w:rPr>
        <w:t>Разработчики</w:t>
      </w:r>
      <w:r>
        <w:rPr>
          <w:b/>
          <w:bCs/>
          <w:color w:val="000000"/>
        </w:rPr>
        <w:t>: Мустафин Т.А.</w:t>
      </w:r>
      <w:r w:rsidRPr="00063506">
        <w:rPr>
          <w:b/>
          <w:bCs/>
          <w:color w:val="000000"/>
        </w:rPr>
        <w:t xml:space="preserve"> – к.</w:t>
      </w:r>
      <w:r>
        <w:rPr>
          <w:b/>
          <w:bCs/>
          <w:color w:val="000000"/>
        </w:rPr>
        <w:t>э</w:t>
      </w:r>
      <w:r w:rsidRPr="00063506">
        <w:rPr>
          <w:b/>
          <w:bCs/>
          <w:color w:val="000000"/>
        </w:rPr>
        <w:t>.н</w:t>
      </w:r>
      <w:r>
        <w:rPr>
          <w:b/>
          <w:bCs/>
          <w:color w:val="000000"/>
        </w:rPr>
        <w:t>.</w:t>
      </w:r>
      <w:r w:rsidRPr="00063506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доцент</w:t>
      </w:r>
    </w:p>
    <w:p w:rsidR="00DB3934" w:rsidRDefault="00DB3934" w:rsidP="004E7AB7">
      <w:pPr>
        <w:tabs>
          <w:tab w:val="left" w:pos="6317"/>
        </w:tabs>
        <w:suppressAutoHyphens/>
        <w:ind w:firstLine="284"/>
        <w:rPr>
          <w:rFonts w:eastAsia="SimSun" w:cs="Mangal"/>
          <w:b/>
          <w:kern w:val="2"/>
          <w:lang w:eastAsia="hi-IN" w:bidi="hi-IN"/>
        </w:rPr>
      </w:pPr>
    </w:p>
    <w:p w:rsidR="00DB3934" w:rsidRPr="004E7AB7" w:rsidRDefault="00DB3934" w:rsidP="004E7AB7">
      <w:pPr>
        <w:tabs>
          <w:tab w:val="left" w:pos="6317"/>
        </w:tabs>
        <w:suppressAutoHyphens/>
        <w:ind w:firstLine="284"/>
        <w:rPr>
          <w:rFonts w:eastAsia="SimSun" w:cs="Mangal"/>
          <w:b/>
          <w:kern w:val="2"/>
          <w:lang w:eastAsia="hi-IN" w:bidi="hi-IN"/>
        </w:rPr>
      </w:pPr>
    </w:p>
    <w:p w:rsidR="00A35801" w:rsidRDefault="00A35801" w:rsidP="00CC269F">
      <w:pPr>
        <w:jc w:val="center"/>
        <w:rPr>
          <w:b/>
        </w:rPr>
      </w:pPr>
    </w:p>
    <w:p w:rsidR="00A35801" w:rsidRDefault="00A35801" w:rsidP="00CC269F">
      <w:pPr>
        <w:jc w:val="center"/>
        <w:rPr>
          <w:b/>
        </w:rPr>
      </w:pPr>
      <w:r>
        <w:rPr>
          <w:b/>
        </w:rPr>
        <w:t>ФАКУЛЬТАТИВНЫЕ ДИСЦИПЛИНЫ</w:t>
      </w:r>
    </w:p>
    <w:p w:rsidR="00A35801" w:rsidRDefault="00A35801" w:rsidP="00CC269F">
      <w:pPr>
        <w:jc w:val="center"/>
        <w:rPr>
          <w:b/>
        </w:rPr>
      </w:pPr>
    </w:p>
    <w:p w:rsidR="00CC269F" w:rsidRPr="00CC269F" w:rsidRDefault="00A35801" w:rsidP="00CC269F">
      <w:pPr>
        <w:jc w:val="center"/>
      </w:pPr>
      <w:r>
        <w:rPr>
          <w:b/>
        </w:rPr>
        <w:t>«П</w:t>
      </w:r>
      <w:r w:rsidRPr="00CC269F">
        <w:rPr>
          <w:b/>
        </w:rPr>
        <w:t>роблемы современной экономической теории</w:t>
      </w:r>
      <w:r>
        <w:rPr>
          <w:b/>
        </w:rPr>
        <w:t>»</w:t>
      </w:r>
    </w:p>
    <w:p w:rsidR="009E2799" w:rsidRPr="009E2799" w:rsidRDefault="009E2799" w:rsidP="009E2799">
      <w:pPr>
        <w:spacing w:after="200" w:line="276" w:lineRule="auto"/>
        <w:ind w:left="-108" w:right="-108" w:firstLine="228"/>
        <w:rPr>
          <w:rFonts w:eastAsia="Calibri"/>
          <w:lang w:eastAsia="en-US"/>
        </w:rPr>
      </w:pPr>
    </w:p>
    <w:p w:rsidR="00CC269F" w:rsidRPr="00CC269F" w:rsidRDefault="00CC269F" w:rsidP="00CC269F">
      <w:pPr>
        <w:pStyle w:val="a6"/>
        <w:tabs>
          <w:tab w:val="left" w:pos="708"/>
        </w:tabs>
        <w:ind w:left="0" w:firstLine="709"/>
        <w:jc w:val="both"/>
      </w:pPr>
      <w:r w:rsidRPr="00CC269F">
        <w:rPr>
          <w:b/>
        </w:rPr>
        <w:t>Целью</w:t>
      </w:r>
      <w:r w:rsidRPr="00CC269F">
        <w:t xml:space="preserve"> освоения </w:t>
      </w:r>
      <w:r w:rsidRPr="00CC269F">
        <w:rPr>
          <w:spacing w:val="-3"/>
        </w:rPr>
        <w:t>дисциплин</w:t>
      </w:r>
      <w:r w:rsidRPr="00CC269F">
        <w:t>ы «Проблемы современной экономической теории»</w:t>
      </w:r>
      <w:r w:rsidRPr="00CC269F">
        <w:rPr>
          <w:b/>
        </w:rPr>
        <w:t xml:space="preserve"> </w:t>
      </w:r>
      <w:r w:rsidRPr="00CC269F">
        <w:t>является развитие и обогащение магистрантами</w:t>
      </w:r>
      <w:r w:rsidRPr="00CC269F">
        <w:rPr>
          <w:b/>
        </w:rPr>
        <w:t xml:space="preserve"> </w:t>
      </w:r>
      <w:r w:rsidRPr="00CC269F">
        <w:t>знаний об особенностях и специфике современных проблем экономической науки, в формировании знаний, умений и навыков, необходимых для осуществления научно-исследовательской деятельности в сфере наиболее значимых направлений современной теоретической и прикладной экономики, в формировании устойчивой потребности в научных изысканиях.</w:t>
      </w:r>
      <w:r w:rsidRPr="00CC269F">
        <w:rPr>
          <w:color w:val="000000"/>
        </w:rPr>
        <w:t xml:space="preserve"> </w:t>
      </w:r>
    </w:p>
    <w:p w:rsidR="00CC269F" w:rsidRPr="00CC269F" w:rsidRDefault="00CC269F" w:rsidP="00CC269F">
      <w:pPr>
        <w:pStyle w:val="a6"/>
        <w:tabs>
          <w:tab w:val="left" w:pos="708"/>
        </w:tabs>
        <w:ind w:left="0" w:firstLine="709"/>
        <w:jc w:val="both"/>
      </w:pPr>
      <w:r w:rsidRPr="00CC269F">
        <w:rPr>
          <w:b/>
          <w:color w:val="000000"/>
        </w:rPr>
        <w:t>Задачи</w:t>
      </w:r>
      <w:r w:rsidRPr="00CC269F">
        <w:rPr>
          <w:color w:val="000000"/>
        </w:rPr>
        <w:t xml:space="preserve"> освоения дисциплины:</w:t>
      </w:r>
    </w:p>
    <w:p w:rsidR="00CC269F" w:rsidRPr="00CC269F" w:rsidRDefault="00CC269F" w:rsidP="00CC269F">
      <w:pPr>
        <w:ind w:firstLine="709"/>
        <w:jc w:val="both"/>
      </w:pPr>
      <w:r w:rsidRPr="00CC269F">
        <w:rPr>
          <w:color w:val="000000"/>
        </w:rPr>
        <w:t>- комплексное изучение теоретических, методических и организационных вопросов реализации современных проблем в экономике</w:t>
      </w:r>
      <w:r w:rsidRPr="00CC269F">
        <w:t xml:space="preserve">; </w:t>
      </w:r>
    </w:p>
    <w:p w:rsidR="00CC269F" w:rsidRPr="00CC269F" w:rsidRDefault="00CC269F" w:rsidP="00CC269F">
      <w:pPr>
        <w:ind w:firstLine="709"/>
        <w:jc w:val="both"/>
      </w:pPr>
      <w:r w:rsidRPr="00CC269F">
        <w:lastRenderedPageBreak/>
        <w:t>- изучение новых положений в практической экономике;</w:t>
      </w:r>
      <w:r w:rsidRPr="00CC269F">
        <w:rPr>
          <w:b/>
        </w:rPr>
        <w:t xml:space="preserve"> </w:t>
      </w:r>
    </w:p>
    <w:p w:rsidR="00CC269F" w:rsidRPr="00CC269F" w:rsidRDefault="00CC269F" w:rsidP="00CC269F">
      <w:pPr>
        <w:ind w:firstLine="709"/>
        <w:jc w:val="both"/>
      </w:pPr>
      <w:r w:rsidRPr="00CC269F">
        <w:rPr>
          <w:b/>
        </w:rPr>
        <w:t xml:space="preserve">- </w:t>
      </w:r>
      <w:r w:rsidRPr="00CC269F">
        <w:t>изучение развития новых сфер экономики и изменения структуры экономики;</w:t>
      </w:r>
    </w:p>
    <w:p w:rsidR="00CC269F" w:rsidRPr="00CC269F" w:rsidRDefault="00CC269F" w:rsidP="00CC269F">
      <w:pPr>
        <w:ind w:firstLine="709"/>
        <w:jc w:val="both"/>
      </w:pPr>
      <w:r w:rsidRPr="00CC269F">
        <w:t>- изучение влияния политики на экономику.</w:t>
      </w:r>
    </w:p>
    <w:p w:rsidR="00CC269F" w:rsidRPr="00CC269F" w:rsidRDefault="00CC269F" w:rsidP="00CC269F">
      <w:pPr>
        <w:ind w:firstLine="709"/>
        <w:jc w:val="both"/>
      </w:pPr>
      <w:r w:rsidRPr="00CC269F">
        <w:t xml:space="preserve">Дисциплина (ФТД.01) «Проблемы современной экономической теории» относится к факультативным </w:t>
      </w:r>
      <w:proofErr w:type="gramStart"/>
      <w:r w:rsidRPr="00CC269F">
        <w:t>дисциплинам  по</w:t>
      </w:r>
      <w:proofErr w:type="gramEnd"/>
      <w:r w:rsidRPr="00CC269F">
        <w:t xml:space="preserve"> направлению подготовки Экономика, программа «Международная экономика».</w:t>
      </w:r>
    </w:p>
    <w:p w:rsidR="00CC269F" w:rsidRPr="00CC269F" w:rsidRDefault="00CC269F"/>
    <w:p w:rsidR="00CC269F" w:rsidRPr="00CC269F" w:rsidRDefault="00CC269F" w:rsidP="00CC269F">
      <w:pPr>
        <w:spacing w:line="276" w:lineRule="auto"/>
        <w:ind w:firstLine="708"/>
        <w:jc w:val="both"/>
      </w:pPr>
      <w:r w:rsidRPr="00A35801">
        <w:rPr>
          <w:b/>
        </w:rPr>
        <w:t>Общая трудоемкость дисциплины</w:t>
      </w:r>
      <w:r w:rsidRPr="00CC269F">
        <w:t xml:space="preserve"> (модуля) по очной обучения составляет 3 зачетные </w:t>
      </w:r>
      <w:proofErr w:type="gramStart"/>
      <w:r w:rsidRPr="00CC269F">
        <w:t>единицы,  108</w:t>
      </w:r>
      <w:proofErr w:type="gramEnd"/>
      <w:r w:rsidRPr="00CC269F">
        <w:t xml:space="preserve"> часов, из которых  48 часов  составляет контактная работа магистра с преподавателем (48 часов занятия семинарского типа, ИКР-0,3), 59,4 ч составляет  самостоятельная работа магистра. Дисциплина читается в 1-ом и 2-ом семестрах на очной форме обучения.</w:t>
      </w:r>
    </w:p>
    <w:p w:rsidR="00CC269F" w:rsidRPr="00CC269F" w:rsidRDefault="00CC269F"/>
    <w:p w:rsidR="00CC269F" w:rsidRDefault="00CC269F">
      <w:pPr>
        <w:rPr>
          <w:b/>
        </w:rPr>
      </w:pPr>
      <w:r w:rsidRPr="00A35801">
        <w:rPr>
          <w:b/>
        </w:rPr>
        <w:t>Содержание дисциплины</w:t>
      </w:r>
    </w:p>
    <w:p w:rsidR="00A35801" w:rsidRPr="00A35801" w:rsidRDefault="00A35801">
      <w:pPr>
        <w:rPr>
          <w:b/>
        </w:rPr>
      </w:pPr>
    </w:p>
    <w:p w:rsidR="00CC269F" w:rsidRPr="00A35801" w:rsidRDefault="00CC269F" w:rsidP="00CC269F">
      <w:pPr>
        <w:autoSpaceDN w:val="0"/>
        <w:adjustRightInd w:val="0"/>
        <w:jc w:val="both"/>
      </w:pPr>
      <w:r w:rsidRPr="00A35801">
        <w:rPr>
          <w:bCs/>
          <w:color w:val="000000"/>
          <w:shd w:val="clear" w:color="auto" w:fill="FFFFFF"/>
        </w:rPr>
        <w:t xml:space="preserve">Тема 1. </w:t>
      </w:r>
      <w:r w:rsidRPr="00A35801">
        <w:rPr>
          <w:rFonts w:eastAsia="TimesNewRomanPSMT"/>
        </w:rPr>
        <w:t>Основные тенденции в новейшей экономической теории</w:t>
      </w:r>
    </w:p>
    <w:p w:rsidR="00CC269F" w:rsidRPr="00A35801" w:rsidRDefault="00CC269F" w:rsidP="00CC269F">
      <w:pPr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A35801">
        <w:rPr>
          <w:bCs/>
          <w:color w:val="000000"/>
          <w:highlight w:val="white"/>
        </w:rPr>
        <w:t xml:space="preserve">Тема 2. </w:t>
      </w:r>
      <w:r w:rsidRPr="00A35801">
        <w:rPr>
          <w:rFonts w:eastAsia="TimesNewRomanPSMT"/>
        </w:rPr>
        <w:t>Современные методологические вопросы экономической теории</w:t>
      </w:r>
      <w:r w:rsidRPr="00A35801">
        <w:rPr>
          <w:bCs/>
          <w:color w:val="000000"/>
          <w:shd w:val="clear" w:color="auto" w:fill="FFFFFF"/>
        </w:rPr>
        <w:t xml:space="preserve"> </w:t>
      </w:r>
    </w:p>
    <w:p w:rsidR="00CC269F" w:rsidRPr="00A35801" w:rsidRDefault="00CC269F" w:rsidP="00CC269F">
      <w:pPr>
        <w:autoSpaceDN w:val="0"/>
        <w:adjustRightInd w:val="0"/>
        <w:jc w:val="both"/>
      </w:pPr>
      <w:r w:rsidRPr="00A35801">
        <w:rPr>
          <w:bCs/>
          <w:color w:val="000000"/>
          <w:highlight w:val="white"/>
        </w:rPr>
        <w:t xml:space="preserve">Тема 3. </w:t>
      </w:r>
      <w:r w:rsidRPr="00A35801">
        <w:rPr>
          <w:rFonts w:eastAsia="TimesNewRomanPSMT"/>
        </w:rPr>
        <w:t>Новейшие экономические теории Запада</w:t>
      </w:r>
    </w:p>
    <w:p w:rsidR="00CC269F" w:rsidRPr="00A35801" w:rsidRDefault="00CC269F" w:rsidP="00CC269F">
      <w:pPr>
        <w:autoSpaceDN w:val="0"/>
        <w:adjustRightInd w:val="0"/>
        <w:jc w:val="both"/>
      </w:pPr>
      <w:r w:rsidRPr="00A35801">
        <w:rPr>
          <w:bCs/>
          <w:lang w:eastAsia="en-US"/>
        </w:rPr>
        <w:t xml:space="preserve">Тема 4. </w:t>
      </w:r>
      <w:r w:rsidRPr="00A35801">
        <w:rPr>
          <w:bCs/>
          <w:color w:val="000000"/>
        </w:rPr>
        <w:t xml:space="preserve"> </w:t>
      </w:r>
      <w:r w:rsidRPr="00A35801">
        <w:rPr>
          <w:rFonts w:eastAsia="TimesNewRomanPSMT"/>
        </w:rPr>
        <w:t>Теория общественного сектора в экономике. Финансы общественного сектора</w:t>
      </w:r>
    </w:p>
    <w:p w:rsidR="00CC269F" w:rsidRPr="00A35801" w:rsidRDefault="00CC269F" w:rsidP="00CC269F">
      <w:pPr>
        <w:autoSpaceDN w:val="0"/>
        <w:adjustRightInd w:val="0"/>
        <w:jc w:val="both"/>
      </w:pPr>
      <w:r w:rsidRPr="00A35801">
        <w:rPr>
          <w:color w:val="000000"/>
        </w:rPr>
        <w:t xml:space="preserve">Тема 5. </w:t>
      </w:r>
      <w:r w:rsidRPr="00A35801">
        <w:rPr>
          <w:rFonts w:eastAsia="TimesNewRomanPSMT"/>
        </w:rPr>
        <w:t>Теория потребительского выбора</w:t>
      </w:r>
    </w:p>
    <w:p w:rsidR="00CC269F" w:rsidRPr="00A35801" w:rsidRDefault="00CC269F" w:rsidP="00CC269F">
      <w:pPr>
        <w:autoSpaceDN w:val="0"/>
        <w:adjustRightInd w:val="0"/>
        <w:jc w:val="both"/>
      </w:pPr>
      <w:r w:rsidRPr="00A35801">
        <w:t xml:space="preserve">Тема 6. </w:t>
      </w:r>
      <w:r w:rsidRPr="00A35801">
        <w:rPr>
          <w:rFonts w:eastAsia="TimesNewRomanPSMT"/>
        </w:rPr>
        <w:t>Теории общего экономического равновесия и экономического благосостояния</w:t>
      </w:r>
    </w:p>
    <w:p w:rsidR="00CC269F" w:rsidRPr="00A35801" w:rsidRDefault="00CC269F" w:rsidP="00CC269F">
      <w:pPr>
        <w:autoSpaceDN w:val="0"/>
        <w:adjustRightInd w:val="0"/>
        <w:jc w:val="both"/>
        <w:rPr>
          <w:rFonts w:eastAsia="TimesNewRomanPSMT"/>
        </w:rPr>
      </w:pPr>
      <w:r w:rsidRPr="00A35801">
        <w:rPr>
          <w:rFonts w:eastAsia="TimesNewRomanPSMT"/>
        </w:rPr>
        <w:t>Тема 7. Компаративистика и теория модернизации. Исследование развивающихся экономик</w:t>
      </w:r>
    </w:p>
    <w:p w:rsidR="00CC269F" w:rsidRPr="00CC269F" w:rsidRDefault="00CC269F"/>
    <w:p w:rsidR="00A35801" w:rsidRDefault="00A35801">
      <w:pPr>
        <w:rPr>
          <w:b/>
        </w:rPr>
      </w:pPr>
    </w:p>
    <w:p w:rsidR="00A35801" w:rsidRDefault="00A35801" w:rsidP="00A35801">
      <w:pPr>
        <w:jc w:val="both"/>
      </w:pPr>
      <w:r>
        <w:rPr>
          <w:b/>
        </w:rPr>
        <w:t>Виды учебной работы:</w:t>
      </w:r>
      <w:r>
        <w:t xml:space="preserve"> лекции, семинарские занятия.</w:t>
      </w:r>
    </w:p>
    <w:p w:rsidR="00A35801" w:rsidRPr="00063506" w:rsidRDefault="00A35801" w:rsidP="00A35801">
      <w:pPr>
        <w:jc w:val="both"/>
        <w:rPr>
          <w:b/>
        </w:rPr>
      </w:pPr>
      <w:r w:rsidRPr="00063506">
        <w:rPr>
          <w:b/>
        </w:rPr>
        <w:t>Формы текущего контроля:</w:t>
      </w:r>
      <w:r>
        <w:rPr>
          <w:b/>
        </w:rPr>
        <w:t xml:space="preserve"> </w:t>
      </w:r>
      <w:r w:rsidRPr="009C70E7">
        <w:t>устный опрос, дискуссии, тестирование.</w:t>
      </w:r>
    </w:p>
    <w:p w:rsidR="00CC269F" w:rsidRPr="00CC269F" w:rsidRDefault="00CC269F">
      <w:pPr>
        <w:rPr>
          <w:b/>
        </w:rPr>
      </w:pPr>
      <w:r w:rsidRPr="00CC269F">
        <w:rPr>
          <w:b/>
        </w:rPr>
        <w:t xml:space="preserve">Промежуточный контроль – зачет </w:t>
      </w:r>
    </w:p>
    <w:p w:rsidR="00CC269F" w:rsidRPr="00CC269F" w:rsidRDefault="00CC269F">
      <w:pPr>
        <w:rPr>
          <w:b/>
        </w:rPr>
      </w:pPr>
      <w:r w:rsidRPr="00CC269F">
        <w:rPr>
          <w:b/>
        </w:rPr>
        <w:t>Разработчик: к.т.н., доцент Худякова О.Ю.</w:t>
      </w:r>
    </w:p>
    <w:sectPr w:rsidR="00CC269F" w:rsidRPr="00CC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5"/>
    <w:multiLevelType w:val="multi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B381DDE"/>
    <w:multiLevelType w:val="hybridMultilevel"/>
    <w:tmpl w:val="146CC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301655"/>
    <w:multiLevelType w:val="multilevel"/>
    <w:tmpl w:val="01A8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3BC563F"/>
    <w:multiLevelType w:val="hybridMultilevel"/>
    <w:tmpl w:val="B73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BAA000D"/>
    <w:multiLevelType w:val="hybridMultilevel"/>
    <w:tmpl w:val="B73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47A2"/>
    <w:multiLevelType w:val="hybridMultilevel"/>
    <w:tmpl w:val="BA76F0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895F81"/>
    <w:multiLevelType w:val="hybridMultilevel"/>
    <w:tmpl w:val="2DB25A76"/>
    <w:lvl w:ilvl="0" w:tplc="EC505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E659D"/>
    <w:multiLevelType w:val="hybridMultilevel"/>
    <w:tmpl w:val="0312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E48"/>
    <w:multiLevelType w:val="multilevel"/>
    <w:tmpl w:val="CCE61C8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4533B"/>
    <w:multiLevelType w:val="hybridMultilevel"/>
    <w:tmpl w:val="98AC9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D11ED4"/>
    <w:multiLevelType w:val="hybridMultilevel"/>
    <w:tmpl w:val="A58C8CCC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33A9"/>
    <w:multiLevelType w:val="hybridMultilevel"/>
    <w:tmpl w:val="102E015C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001C2"/>
    <w:multiLevelType w:val="hybridMultilevel"/>
    <w:tmpl w:val="4434C9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A14D7E"/>
    <w:multiLevelType w:val="hybridMultilevel"/>
    <w:tmpl w:val="27AEA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FB2E41"/>
    <w:multiLevelType w:val="hybridMultilevel"/>
    <w:tmpl w:val="4FE0B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D25E14"/>
    <w:multiLevelType w:val="hybridMultilevel"/>
    <w:tmpl w:val="02FA9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9C54F9"/>
    <w:multiLevelType w:val="hybridMultilevel"/>
    <w:tmpl w:val="42368864"/>
    <w:lvl w:ilvl="0" w:tplc="0419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6C886451"/>
    <w:multiLevelType w:val="hybridMultilevel"/>
    <w:tmpl w:val="66867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813FD0"/>
    <w:multiLevelType w:val="hybridMultilevel"/>
    <w:tmpl w:val="AA4E2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A57F9B"/>
    <w:multiLevelType w:val="hybridMultilevel"/>
    <w:tmpl w:val="7500E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12"/>
  </w:num>
  <w:num w:numId="11">
    <w:abstractNumId w:val="13"/>
  </w:num>
  <w:num w:numId="12">
    <w:abstractNumId w:val="18"/>
  </w:num>
  <w:num w:numId="13">
    <w:abstractNumId w:val="19"/>
  </w:num>
  <w:num w:numId="14">
    <w:abstractNumId w:val="27"/>
  </w:num>
  <w:num w:numId="15">
    <w:abstractNumId w:val="7"/>
  </w:num>
  <w:num w:numId="16">
    <w:abstractNumId w:val="26"/>
  </w:num>
  <w:num w:numId="17">
    <w:abstractNumId w:val="25"/>
  </w:num>
  <w:num w:numId="18">
    <w:abstractNumId w:val="21"/>
  </w:num>
  <w:num w:numId="19">
    <w:abstractNumId w:val="22"/>
  </w:num>
  <w:num w:numId="20">
    <w:abstractNumId w:val="17"/>
  </w:num>
  <w:num w:numId="21">
    <w:abstractNumId w:val="14"/>
  </w:num>
  <w:num w:numId="22">
    <w:abstractNumId w:val="23"/>
  </w:num>
  <w:num w:numId="23">
    <w:abstractNumId w:val="5"/>
  </w:num>
  <w:num w:numId="24">
    <w:abstractNumId w:val="1"/>
  </w:num>
  <w:num w:numId="25">
    <w:abstractNumId w:val="24"/>
  </w:num>
  <w:num w:numId="26">
    <w:abstractNumId w:val="20"/>
  </w:num>
  <w:num w:numId="27">
    <w:abstractNumId w:val="10"/>
  </w:num>
  <w:num w:numId="28">
    <w:abstractNumId w:val="4"/>
  </w:num>
  <w:num w:numId="29">
    <w:abstractNumId w:val="6"/>
  </w:num>
  <w:num w:numId="30">
    <w:abstractNumId w:val="3"/>
  </w:num>
  <w:num w:numId="31">
    <w:abstractNumId w:val="25"/>
  </w:num>
  <w:num w:numId="32">
    <w:abstractNumId w:val="6"/>
  </w:num>
  <w:num w:numId="33">
    <w:abstractNumId w:val="23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E8"/>
    <w:rsid w:val="00007278"/>
    <w:rsid w:val="00065407"/>
    <w:rsid w:val="000D3844"/>
    <w:rsid w:val="0010640F"/>
    <w:rsid w:val="001703E6"/>
    <w:rsid w:val="00176488"/>
    <w:rsid w:val="001A33E3"/>
    <w:rsid w:val="001A44DB"/>
    <w:rsid w:val="001D6CA9"/>
    <w:rsid w:val="00223196"/>
    <w:rsid w:val="00274151"/>
    <w:rsid w:val="002825DC"/>
    <w:rsid w:val="00294E95"/>
    <w:rsid w:val="002A7C1E"/>
    <w:rsid w:val="002E5BAE"/>
    <w:rsid w:val="00304441"/>
    <w:rsid w:val="00316E46"/>
    <w:rsid w:val="00325913"/>
    <w:rsid w:val="00387501"/>
    <w:rsid w:val="003D3EC6"/>
    <w:rsid w:val="00412D88"/>
    <w:rsid w:val="004218B2"/>
    <w:rsid w:val="0043375A"/>
    <w:rsid w:val="004E108D"/>
    <w:rsid w:val="004E7AB7"/>
    <w:rsid w:val="00537612"/>
    <w:rsid w:val="00557FCC"/>
    <w:rsid w:val="00610A4E"/>
    <w:rsid w:val="00646DF8"/>
    <w:rsid w:val="006738D1"/>
    <w:rsid w:val="00690968"/>
    <w:rsid w:val="006A1308"/>
    <w:rsid w:val="006B2D2C"/>
    <w:rsid w:val="006F71A0"/>
    <w:rsid w:val="00715082"/>
    <w:rsid w:val="007510E8"/>
    <w:rsid w:val="00753AFE"/>
    <w:rsid w:val="00783277"/>
    <w:rsid w:val="007A5264"/>
    <w:rsid w:val="007B17C6"/>
    <w:rsid w:val="008072BB"/>
    <w:rsid w:val="00852893"/>
    <w:rsid w:val="00871EBC"/>
    <w:rsid w:val="00890452"/>
    <w:rsid w:val="00936CB7"/>
    <w:rsid w:val="00952530"/>
    <w:rsid w:val="00973B34"/>
    <w:rsid w:val="00985FC7"/>
    <w:rsid w:val="009D4116"/>
    <w:rsid w:val="009E2799"/>
    <w:rsid w:val="009E3F38"/>
    <w:rsid w:val="00A35801"/>
    <w:rsid w:val="00AD2F0A"/>
    <w:rsid w:val="00AF0EC0"/>
    <w:rsid w:val="00B4614C"/>
    <w:rsid w:val="00B6513C"/>
    <w:rsid w:val="00C03840"/>
    <w:rsid w:val="00C32BC3"/>
    <w:rsid w:val="00C525D5"/>
    <w:rsid w:val="00C72345"/>
    <w:rsid w:val="00C9044A"/>
    <w:rsid w:val="00CC269F"/>
    <w:rsid w:val="00D026DD"/>
    <w:rsid w:val="00D330AD"/>
    <w:rsid w:val="00D351A1"/>
    <w:rsid w:val="00D54E95"/>
    <w:rsid w:val="00D70BE3"/>
    <w:rsid w:val="00D71B55"/>
    <w:rsid w:val="00DB070E"/>
    <w:rsid w:val="00DB3934"/>
    <w:rsid w:val="00DC42A8"/>
    <w:rsid w:val="00DF4F3B"/>
    <w:rsid w:val="00E0387C"/>
    <w:rsid w:val="00E43CED"/>
    <w:rsid w:val="00E45D57"/>
    <w:rsid w:val="00E466B4"/>
    <w:rsid w:val="00E64AB8"/>
    <w:rsid w:val="00E77717"/>
    <w:rsid w:val="00E83C32"/>
    <w:rsid w:val="00F26E52"/>
    <w:rsid w:val="00F75F2A"/>
    <w:rsid w:val="00F77EFE"/>
    <w:rsid w:val="00FB5EBA"/>
    <w:rsid w:val="00FC068D"/>
    <w:rsid w:val="00FC2253"/>
    <w:rsid w:val="00FD121C"/>
    <w:rsid w:val="00F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3706"/>
  <w15:docId w15:val="{3E2710E9-7BD8-4694-9C4C-7805EE22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E64AB8"/>
    <w:pPr>
      <w:keepNext/>
      <w:tabs>
        <w:tab w:val="left" w:pos="708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qFormat/>
    <w:rsid w:val="00316E46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link w:val="a5"/>
    <w:uiPriority w:val="34"/>
    <w:qFormat/>
    <w:rsid w:val="00316E46"/>
    <w:pPr>
      <w:tabs>
        <w:tab w:val="left" w:pos="708"/>
      </w:tabs>
      <w:ind w:left="720"/>
      <w:contextualSpacing/>
    </w:pPr>
    <w:rPr>
      <w:sz w:val="28"/>
    </w:rPr>
  </w:style>
  <w:style w:type="paragraph" w:customStyle="1" w:styleId="1">
    <w:name w:val="Абзац списка1"/>
    <w:basedOn w:val="a0"/>
    <w:uiPriority w:val="99"/>
    <w:qFormat/>
    <w:rsid w:val="00316E46"/>
    <w:pPr>
      <w:tabs>
        <w:tab w:val="left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0"/>
    <w:link w:val="a7"/>
    <w:uiPriority w:val="99"/>
    <w:rsid w:val="006B2D2C"/>
    <w:pPr>
      <w:widowControl w:val="0"/>
      <w:suppressAutoHyphens/>
      <w:autoSpaceDE w:val="0"/>
      <w:spacing w:after="120"/>
      <w:ind w:left="283"/>
    </w:pPr>
    <w:rPr>
      <w:lang w:eastAsia="zh-CN"/>
    </w:rPr>
  </w:style>
  <w:style w:type="character" w:customStyle="1" w:styleId="a7">
    <w:name w:val="Основной текст с отступом Знак"/>
    <w:basedOn w:val="a1"/>
    <w:link w:val="a6"/>
    <w:uiPriority w:val="99"/>
    <w:rsid w:val="006B2D2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38">
    <w:name w:val="Font Style138"/>
    <w:rsid w:val="006B2D2C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75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3D3EC6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3D3EC6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76">
    <w:name w:val="Font Style76"/>
    <w:basedOn w:val="a1"/>
    <w:uiPriority w:val="99"/>
    <w:rsid w:val="003D3EC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3D3EC6"/>
    <w:rPr>
      <w:rFonts w:ascii="Times New Roman" w:hAnsi="Times New Roman" w:cs="Times New Roman" w:hint="default"/>
      <w:sz w:val="18"/>
      <w:szCs w:val="18"/>
    </w:rPr>
  </w:style>
  <w:style w:type="paragraph" w:customStyle="1" w:styleId="10">
    <w:name w:val="Название1"/>
    <w:basedOn w:val="a0"/>
    <w:uiPriority w:val="99"/>
    <w:qFormat/>
    <w:rsid w:val="003D3EC6"/>
    <w:pPr>
      <w:tabs>
        <w:tab w:val="left" w:pos="708"/>
      </w:tabs>
      <w:jc w:val="center"/>
    </w:pPr>
    <w:rPr>
      <w:sz w:val="28"/>
    </w:rPr>
  </w:style>
  <w:style w:type="paragraph" w:styleId="a8">
    <w:name w:val="Body Text"/>
    <w:basedOn w:val="a0"/>
    <w:link w:val="a9"/>
    <w:uiPriority w:val="99"/>
    <w:rsid w:val="004337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43375A"/>
    <w:rPr>
      <w:rFonts w:ascii="Calibri" w:eastAsia="Calibri" w:hAnsi="Calibri" w:cs="Times New Roman"/>
    </w:rPr>
  </w:style>
  <w:style w:type="character" w:customStyle="1" w:styleId="11">
    <w:name w:val="текст1"/>
    <w:uiPriority w:val="99"/>
    <w:rsid w:val="0043375A"/>
    <w:rPr>
      <w:rFonts w:ascii="Times New Roman" w:hAnsi="Times New Roman" w:cs="Times New Roman" w:hint="default"/>
      <w:color w:val="auto"/>
      <w:sz w:val="23"/>
      <w:szCs w:val="23"/>
    </w:rPr>
  </w:style>
  <w:style w:type="paragraph" w:styleId="3">
    <w:name w:val="Body Text 3"/>
    <w:basedOn w:val="a0"/>
    <w:link w:val="30"/>
    <w:uiPriority w:val="99"/>
    <w:semiHidden/>
    <w:unhideWhenUsed/>
    <w:rsid w:val="00E777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E77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uiPriority w:val="99"/>
    <w:unhideWhenUsed/>
    <w:rsid w:val="00007278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00727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аг темы"/>
    <w:basedOn w:val="12"/>
    <w:uiPriority w:val="99"/>
    <w:rsid w:val="00007278"/>
    <w:pPr>
      <w:widowControl w:val="0"/>
      <w:snapToGrid/>
      <w:spacing w:before="0" w:after="240"/>
      <w:ind w:left="1276" w:hanging="1276"/>
    </w:pPr>
    <w:rPr>
      <w:b/>
      <w:snapToGrid w:val="0"/>
      <w:sz w:val="32"/>
    </w:rPr>
  </w:style>
  <w:style w:type="paragraph" w:customStyle="1" w:styleId="FR1">
    <w:name w:val="FR1"/>
    <w:uiPriority w:val="99"/>
    <w:rsid w:val="00007278"/>
    <w:pPr>
      <w:widowControl w:val="0"/>
      <w:spacing w:before="420" w:after="0" w:line="340" w:lineRule="auto"/>
      <w:ind w:left="960" w:right="1000"/>
      <w:jc w:val="center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64A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E64A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E64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070E"/>
    <w:rPr>
      <w:rFonts w:cs="Times New Roman"/>
    </w:rPr>
  </w:style>
  <w:style w:type="character" w:customStyle="1" w:styleId="FontStyle26">
    <w:name w:val="Font Style26"/>
    <w:uiPriority w:val="99"/>
    <w:rsid w:val="00890452"/>
    <w:rPr>
      <w:rFonts w:ascii="Arial" w:hAnsi="Arial"/>
      <w:sz w:val="18"/>
    </w:rPr>
  </w:style>
  <w:style w:type="character" w:customStyle="1" w:styleId="FontStyle55">
    <w:name w:val="Font Style55"/>
    <w:rsid w:val="00890452"/>
    <w:rPr>
      <w:rFonts w:ascii="Times New Roman" w:hAnsi="Times New Roman"/>
      <w:b/>
      <w:sz w:val="24"/>
    </w:rPr>
  </w:style>
  <w:style w:type="paragraph" w:customStyle="1" w:styleId="5">
    <w:name w:val="Обычный5"/>
    <w:uiPriority w:val="99"/>
    <w:rsid w:val="00890452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E077-1084-46FC-B614-C7B188CB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48</Pages>
  <Words>17223</Words>
  <Characters>98173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Е. Мишина</dc:creator>
  <cp:keywords/>
  <dc:description/>
  <cp:lastModifiedBy>Марина С. Мовсесян</cp:lastModifiedBy>
  <cp:revision>162</cp:revision>
  <dcterms:created xsi:type="dcterms:W3CDTF">2021-02-26T12:26:00Z</dcterms:created>
  <dcterms:modified xsi:type="dcterms:W3CDTF">2021-07-12T12:30:00Z</dcterms:modified>
</cp:coreProperties>
</file>